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48D7" w14:textId="77777777" w:rsidR="00341B3D" w:rsidRPr="00FF544F" w:rsidRDefault="00FF544F" w:rsidP="00FF544F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FF544F">
        <w:rPr>
          <w:b/>
          <w:sz w:val="40"/>
          <w:szCs w:val="40"/>
        </w:rPr>
        <w:t>Istituto comprensivo di CROSIA</w:t>
      </w:r>
    </w:p>
    <w:p w14:paraId="5E1B4ED9" w14:textId="77777777" w:rsidR="00FF544F" w:rsidRPr="00FF544F" w:rsidRDefault="00FF544F" w:rsidP="00FF544F">
      <w:pPr>
        <w:pStyle w:val="Paragrafoelenco"/>
        <w:spacing w:after="0" w:line="360" w:lineRule="auto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FF544F">
        <w:rPr>
          <w:b/>
          <w:sz w:val="40"/>
          <w:szCs w:val="40"/>
        </w:rPr>
        <w:t>Scuola secondaria di I grado</w:t>
      </w:r>
      <w:r>
        <w:rPr>
          <w:b/>
          <w:sz w:val="40"/>
          <w:szCs w:val="40"/>
        </w:rPr>
        <w:t>-</w:t>
      </w:r>
    </w:p>
    <w:p w14:paraId="58ACC681" w14:textId="77777777" w:rsidR="00FF544F" w:rsidRPr="00FF544F" w:rsidRDefault="00FF544F" w:rsidP="00FF544F">
      <w:pPr>
        <w:pStyle w:val="Paragrafoelenco"/>
        <w:spacing w:after="0" w:line="360" w:lineRule="auto"/>
        <w:jc w:val="center"/>
        <w:rPr>
          <w:b/>
          <w:sz w:val="40"/>
          <w:szCs w:val="40"/>
        </w:rPr>
      </w:pPr>
      <w:r w:rsidRPr="00FF544F">
        <w:rPr>
          <w:b/>
          <w:sz w:val="40"/>
          <w:szCs w:val="40"/>
        </w:rPr>
        <w:t>Programmazione dipartimentale di Storia e Geografia</w:t>
      </w:r>
    </w:p>
    <w:p w14:paraId="77481D60" w14:textId="77777777" w:rsidR="00FF544F" w:rsidRDefault="00FF544F" w:rsidP="00FF544F">
      <w:pPr>
        <w:pStyle w:val="Paragrafoelenco"/>
        <w:numPr>
          <w:ilvl w:val="0"/>
          <w:numId w:val="2"/>
        </w:num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FF544F">
        <w:rPr>
          <w:b/>
          <w:sz w:val="40"/>
          <w:szCs w:val="40"/>
        </w:rPr>
        <w:t>. 2023/24</w:t>
      </w:r>
    </w:p>
    <w:p w14:paraId="249BD5E7" w14:textId="77777777" w:rsidR="009E23B5" w:rsidRDefault="009E23B5" w:rsidP="009E23B5">
      <w:pPr>
        <w:pStyle w:val="Paragrafoelenco"/>
        <w:spacing w:after="0" w:line="360" w:lineRule="auto"/>
        <w:ind w:left="1080"/>
        <w:rPr>
          <w:b/>
          <w:sz w:val="40"/>
          <w:szCs w:val="40"/>
        </w:rPr>
      </w:pPr>
    </w:p>
    <w:p w14:paraId="0969B34C" w14:textId="77777777" w:rsidR="00FF544F" w:rsidRDefault="00FF544F" w:rsidP="00CB5BF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programmazione disciplinare di Storia e Geografia, nata dalla piena condivisione all’interno del Dipartimento di Lettere, recepisce, oltre alle competenze di comunicazione nella madrelingua, le competenze chiave di cittadinanza trasversali a tutte le discipline. Pertanto, nella valutazione complessiva, si terrà conto delle seguenti competenze: imparare ad imparare, spirito di imprenditorialità e iniziativa, competenze sociali e civiche, consapev</w:t>
      </w:r>
      <w:r w:rsidR="00E70B4A">
        <w:rPr>
          <w:sz w:val="24"/>
          <w:szCs w:val="24"/>
        </w:rPr>
        <w:t>olezza ed espressione culturale e competenze digitali.</w:t>
      </w:r>
    </w:p>
    <w:p w14:paraId="37101CD0" w14:textId="77777777" w:rsidR="00FF544F" w:rsidRDefault="00FF544F" w:rsidP="00CB5BF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programmazione dipartimentale rappresenta il documento a cui ogni docente fa riferimento per delineare la propria programmazione di classe, calibrata sulle esigenze e i tempi delle specifiche classi e sulle personali scelte didattiche del docente.</w:t>
      </w:r>
    </w:p>
    <w:p w14:paraId="002E25DE" w14:textId="77777777" w:rsidR="00FF544F" w:rsidRDefault="00FF544F" w:rsidP="00CB5BF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Dipartimento ha stilato anche un cronoprogramma di massima dei contenuti, allo scopo di fornire ai singoli docenti un supporto per una programmazione in parallelo tra le classi.</w:t>
      </w:r>
    </w:p>
    <w:p w14:paraId="056F6203" w14:textId="77777777" w:rsidR="00FF544F" w:rsidRDefault="00FF544F" w:rsidP="00FF544F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1D0FAE96" w14:textId="77777777" w:rsidR="00FF544F" w:rsidRPr="009E23B5" w:rsidRDefault="00FF544F" w:rsidP="00CB5BF4">
      <w:pPr>
        <w:spacing w:after="0" w:line="276" w:lineRule="auto"/>
        <w:jc w:val="both"/>
        <w:rPr>
          <w:b/>
          <w:sz w:val="28"/>
          <w:szCs w:val="28"/>
          <w:u w:val="single"/>
        </w:rPr>
      </w:pPr>
      <w:r w:rsidRPr="009E23B5">
        <w:rPr>
          <w:b/>
          <w:sz w:val="28"/>
          <w:szCs w:val="28"/>
          <w:u w:val="single"/>
        </w:rPr>
        <w:t>ANALISI DELLA SITUAZIONE DI PARTENZA</w:t>
      </w:r>
    </w:p>
    <w:p w14:paraId="7DA979C1" w14:textId="77777777" w:rsidR="00FF544F" w:rsidRDefault="00FF544F" w:rsidP="00CB5BF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situazione di partenza degli alunni (vedi allegato n</w:t>
      </w:r>
      <w:proofErr w:type="gramStart"/>
      <w:r w:rsidR="00CB5BF4">
        <w:rPr>
          <w:sz w:val="24"/>
          <w:szCs w:val="24"/>
        </w:rPr>
        <w:t>°….</w:t>
      </w:r>
      <w:proofErr w:type="gramEnd"/>
      <w:r w:rsidR="00CB5BF4">
        <w:rPr>
          <w:sz w:val="24"/>
          <w:szCs w:val="24"/>
        </w:rPr>
        <w:t>.) è stata rilevata mediante:</w:t>
      </w:r>
    </w:p>
    <w:p w14:paraId="69B0E326" w14:textId="77777777" w:rsidR="00CB5BF4" w:rsidRPr="00CB5BF4" w:rsidRDefault="00CB5BF4" w:rsidP="00CB5BF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CB5BF4">
        <w:rPr>
          <w:sz w:val="24"/>
          <w:szCs w:val="24"/>
        </w:rPr>
        <w:t>informazioni sugli studi precedenti ricevute dalla Scuola Primaria (classe I) o dalla classe di provenienza (classe II e III);</w:t>
      </w:r>
    </w:p>
    <w:p w14:paraId="42071EF8" w14:textId="77777777" w:rsidR="00CB5BF4" w:rsidRPr="00CB5BF4" w:rsidRDefault="00CB5BF4" w:rsidP="00CB5BF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CB5BF4">
        <w:rPr>
          <w:sz w:val="24"/>
          <w:szCs w:val="24"/>
        </w:rPr>
        <w:t xml:space="preserve">svolgimento di prove di ingresso concordate con tutti gli insegnanti del </w:t>
      </w:r>
      <w:proofErr w:type="spellStart"/>
      <w:r w:rsidRPr="00CB5BF4">
        <w:rPr>
          <w:sz w:val="24"/>
          <w:szCs w:val="24"/>
        </w:rPr>
        <w:t>CdC</w:t>
      </w:r>
      <w:proofErr w:type="spellEnd"/>
      <w:r w:rsidRPr="00CB5BF4">
        <w:rPr>
          <w:sz w:val="24"/>
          <w:szCs w:val="24"/>
        </w:rPr>
        <w:t>;</w:t>
      </w:r>
    </w:p>
    <w:p w14:paraId="263BD4BB" w14:textId="77777777" w:rsidR="00CB5BF4" w:rsidRPr="00CB5BF4" w:rsidRDefault="00CB5BF4" w:rsidP="00CB5BF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CB5BF4">
        <w:rPr>
          <w:sz w:val="24"/>
          <w:szCs w:val="24"/>
        </w:rPr>
        <w:t>osservazioni sistematiche;</w:t>
      </w:r>
    </w:p>
    <w:p w14:paraId="605CCC18" w14:textId="77777777" w:rsidR="00CB5BF4" w:rsidRDefault="00CB5BF4" w:rsidP="00CB5BF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CB5BF4">
        <w:rPr>
          <w:sz w:val="24"/>
          <w:szCs w:val="24"/>
        </w:rPr>
        <w:t>colloqui orali.</w:t>
      </w:r>
    </w:p>
    <w:p w14:paraId="630E9D77" w14:textId="77777777" w:rsidR="00CB5BF4" w:rsidRDefault="00CB5BF4" w:rsidP="00CB5BF4">
      <w:pPr>
        <w:spacing w:after="0" w:line="276" w:lineRule="auto"/>
        <w:jc w:val="both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521"/>
        <w:gridCol w:w="474"/>
        <w:gridCol w:w="709"/>
        <w:gridCol w:w="626"/>
        <w:gridCol w:w="82"/>
        <w:gridCol w:w="425"/>
        <w:gridCol w:w="49"/>
        <w:gridCol w:w="1511"/>
        <w:gridCol w:w="410"/>
        <w:gridCol w:w="426"/>
        <w:gridCol w:w="3827"/>
      </w:tblGrid>
      <w:tr w:rsidR="00CB5BF4" w:rsidRPr="00CB5BF4" w14:paraId="7FCF82D5" w14:textId="77777777" w:rsidTr="00CB5BF4">
        <w:tc>
          <w:tcPr>
            <w:tcW w:w="1521" w:type="dxa"/>
            <w:shd w:val="clear" w:color="auto" w:fill="D9D9D9"/>
          </w:tcPr>
          <w:p w14:paraId="42BBDBE3" w14:textId="77777777" w:rsidR="00CB5BF4" w:rsidRPr="00CB5BF4" w:rsidRDefault="00CB5BF4" w:rsidP="00CB5BF4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B5BF4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183" w:type="dxa"/>
            <w:gridSpan w:val="2"/>
            <w:shd w:val="clear" w:color="auto" w:fill="D9D9D9"/>
          </w:tcPr>
          <w:p w14:paraId="3BEF5E65" w14:textId="77777777" w:rsidR="00CB5BF4" w:rsidRPr="00CB5BF4" w:rsidRDefault="00CB5BF4" w:rsidP="00CB5BF4">
            <w:pPr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14:paraId="690514BE" w14:textId="77777777" w:rsidR="00CB5BF4" w:rsidRPr="00CB5BF4" w:rsidRDefault="00CB5BF4" w:rsidP="00CB5BF4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B5BF4">
              <w:rPr>
                <w:b/>
                <w:bCs/>
                <w:sz w:val="24"/>
                <w:szCs w:val="24"/>
              </w:rPr>
              <w:t>SEZ.</w:t>
            </w:r>
          </w:p>
        </w:tc>
        <w:tc>
          <w:tcPr>
            <w:tcW w:w="556" w:type="dxa"/>
            <w:gridSpan w:val="3"/>
            <w:shd w:val="clear" w:color="auto" w:fill="D9D9D9"/>
          </w:tcPr>
          <w:p w14:paraId="02F9A4E1" w14:textId="77777777" w:rsidR="00CB5BF4" w:rsidRPr="00CB5BF4" w:rsidRDefault="00CB5BF4" w:rsidP="00CB5BF4">
            <w:pPr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shd w:val="clear" w:color="auto" w:fill="D9D9D9"/>
          </w:tcPr>
          <w:p w14:paraId="3E36F5C6" w14:textId="77777777" w:rsidR="00CB5BF4" w:rsidRPr="00CB5BF4" w:rsidRDefault="00CB5BF4" w:rsidP="00CB5BF4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B5BF4">
              <w:rPr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D7F82F3" w14:textId="77777777" w:rsidR="00CB5BF4" w:rsidRPr="00241688" w:rsidRDefault="00241688" w:rsidP="00CB5BF4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41688">
              <w:rPr>
                <w:b/>
                <w:bCs/>
                <w:sz w:val="24"/>
                <w:szCs w:val="24"/>
              </w:rPr>
              <w:t>DISCIPLINA</w:t>
            </w:r>
          </w:p>
        </w:tc>
      </w:tr>
      <w:tr w:rsidR="00CB5BF4" w:rsidRPr="00F94F2C" w14:paraId="7C2298ED" w14:textId="77777777" w:rsidTr="00CB5BF4">
        <w:trPr>
          <w:gridAfter w:val="2"/>
          <w:wAfter w:w="4253" w:type="dxa"/>
        </w:trPr>
        <w:tc>
          <w:tcPr>
            <w:tcW w:w="1521" w:type="dxa"/>
            <w:shd w:val="clear" w:color="auto" w:fill="D9D9D9"/>
          </w:tcPr>
          <w:p w14:paraId="56DB2E6C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TOT. ALUNNI</w:t>
            </w:r>
          </w:p>
        </w:tc>
        <w:tc>
          <w:tcPr>
            <w:tcW w:w="474" w:type="dxa"/>
            <w:shd w:val="clear" w:color="auto" w:fill="D9D9D9"/>
          </w:tcPr>
          <w:p w14:paraId="3190C79E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D9D9D9"/>
          </w:tcPr>
          <w:p w14:paraId="1A46BED5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MASCHI</w:t>
            </w:r>
          </w:p>
        </w:tc>
        <w:tc>
          <w:tcPr>
            <w:tcW w:w="425" w:type="dxa"/>
            <w:shd w:val="clear" w:color="auto" w:fill="D9D9D9"/>
          </w:tcPr>
          <w:p w14:paraId="2713C154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3BEC8616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FEMMINE</w:t>
            </w:r>
          </w:p>
        </w:tc>
        <w:tc>
          <w:tcPr>
            <w:tcW w:w="410" w:type="dxa"/>
            <w:shd w:val="clear" w:color="auto" w:fill="D9D9D9"/>
          </w:tcPr>
          <w:p w14:paraId="7BE0DA46" w14:textId="77777777" w:rsidR="00CB5BF4" w:rsidRPr="00F94F2C" w:rsidRDefault="00CB5BF4" w:rsidP="00733D34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5651B2B5" w14:textId="77777777" w:rsidR="00CB5BF4" w:rsidRDefault="00CB5BF4" w:rsidP="00CB5BF4">
      <w:pPr>
        <w:spacing w:after="0" w:line="276" w:lineRule="auto"/>
        <w:jc w:val="both"/>
        <w:rPr>
          <w:sz w:val="24"/>
          <w:szCs w:val="24"/>
        </w:rPr>
      </w:pPr>
    </w:p>
    <w:p w14:paraId="1741B847" w14:textId="77777777" w:rsidR="00CB5BF4" w:rsidRDefault="00CB5BF4" w:rsidP="00CB5BF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è presente </w:t>
      </w:r>
      <w:r w:rsidR="00B7113C">
        <w:rPr>
          <w:sz w:val="24"/>
          <w:szCs w:val="24"/>
        </w:rPr>
        <w:t>alcun alunno con disabilità</w:t>
      </w:r>
      <w:r>
        <w:rPr>
          <w:sz w:val="24"/>
          <w:szCs w:val="24"/>
        </w:rPr>
        <w:t>, ovvero sono presenti uno</w:t>
      </w:r>
      <w:r w:rsidR="004B016F">
        <w:rPr>
          <w:sz w:val="24"/>
          <w:szCs w:val="24"/>
        </w:rPr>
        <w:t xml:space="preserve"> o più alunni con disabilità</w:t>
      </w:r>
      <w:r>
        <w:rPr>
          <w:sz w:val="24"/>
          <w:szCs w:val="24"/>
        </w:rPr>
        <w:t>,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……………………………………………………, seguito/i dal Prof. …………………………… per n° …….. ore settimanali.</w:t>
      </w:r>
    </w:p>
    <w:p w14:paraId="4F472C32" w14:textId="77777777" w:rsidR="009E23B5" w:rsidRDefault="009E23B5" w:rsidP="00CB5BF4">
      <w:pPr>
        <w:spacing w:after="0"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526"/>
        <w:gridCol w:w="469"/>
        <w:gridCol w:w="1969"/>
        <w:gridCol w:w="299"/>
        <w:gridCol w:w="912"/>
        <w:gridCol w:w="603"/>
        <w:gridCol w:w="709"/>
        <w:gridCol w:w="567"/>
      </w:tblGrid>
      <w:tr w:rsidR="00CB5BF4" w:rsidRPr="00F94F2C" w14:paraId="45C0F227" w14:textId="77777777" w:rsidTr="00CB5BF4">
        <w:tc>
          <w:tcPr>
            <w:tcW w:w="1526" w:type="dxa"/>
            <w:shd w:val="clear" w:color="auto" w:fill="D9D9D9"/>
          </w:tcPr>
          <w:p w14:paraId="7877610A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RIPETENTI</w:t>
            </w:r>
          </w:p>
        </w:tc>
        <w:tc>
          <w:tcPr>
            <w:tcW w:w="469" w:type="dxa"/>
            <w:shd w:val="clear" w:color="auto" w:fill="D9D9D9"/>
          </w:tcPr>
          <w:p w14:paraId="16D2A589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/>
          </w:tcPr>
          <w:p w14:paraId="2A2537A3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ALTRE CULTURE</w:t>
            </w:r>
          </w:p>
        </w:tc>
        <w:tc>
          <w:tcPr>
            <w:tcW w:w="299" w:type="dxa"/>
            <w:shd w:val="clear" w:color="auto" w:fill="D9D9D9"/>
          </w:tcPr>
          <w:p w14:paraId="70D42AE6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D9D9D9"/>
          </w:tcPr>
          <w:p w14:paraId="167EACB9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DSA</w:t>
            </w:r>
          </w:p>
        </w:tc>
        <w:tc>
          <w:tcPr>
            <w:tcW w:w="603" w:type="dxa"/>
            <w:shd w:val="clear" w:color="auto" w:fill="D9D9D9"/>
          </w:tcPr>
          <w:p w14:paraId="14B4EFBB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14:paraId="7C5D8716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BES</w:t>
            </w:r>
          </w:p>
        </w:tc>
        <w:tc>
          <w:tcPr>
            <w:tcW w:w="567" w:type="dxa"/>
            <w:shd w:val="clear" w:color="auto" w:fill="D9D9D9"/>
          </w:tcPr>
          <w:p w14:paraId="2B145300" w14:textId="77777777" w:rsidR="00CB5BF4" w:rsidRPr="00CB5BF4" w:rsidRDefault="00CB5BF4" w:rsidP="00733D34">
            <w:pPr>
              <w:pStyle w:val="FR1"/>
              <w:spacing w:before="60" w:after="1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1616A321" w14:textId="77777777" w:rsidR="00CB5BF4" w:rsidRPr="00CB5BF4" w:rsidRDefault="00CB5BF4" w:rsidP="00CB5BF4">
      <w:pPr>
        <w:spacing w:after="0" w:line="276" w:lineRule="auto"/>
        <w:jc w:val="both"/>
        <w:rPr>
          <w:sz w:val="24"/>
          <w:szCs w:val="24"/>
        </w:rPr>
      </w:pPr>
    </w:p>
    <w:p w14:paraId="7D7CDE1C" w14:textId="77777777" w:rsidR="00CB5BF4" w:rsidRDefault="00CB5BF4" w:rsidP="00CB5BF4">
      <w:pPr>
        <w:spacing w:after="0" w:line="276" w:lineRule="auto"/>
        <w:jc w:val="both"/>
        <w:rPr>
          <w:sz w:val="24"/>
          <w:szCs w:val="24"/>
        </w:rPr>
      </w:pPr>
    </w:p>
    <w:p w14:paraId="3A61D00F" w14:textId="77777777" w:rsidR="00CB5BF4" w:rsidRDefault="00CB5BF4" w:rsidP="00CB5BF4">
      <w:pPr>
        <w:autoSpaceDE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068"/>
        <w:gridCol w:w="387"/>
        <w:gridCol w:w="1798"/>
        <w:gridCol w:w="425"/>
        <w:gridCol w:w="1437"/>
        <w:gridCol w:w="426"/>
        <w:gridCol w:w="2516"/>
      </w:tblGrid>
      <w:tr w:rsidR="00CB5BF4" w:rsidRPr="00F94F2C" w14:paraId="51C0C344" w14:textId="77777777" w:rsidTr="009E23B5">
        <w:tc>
          <w:tcPr>
            <w:tcW w:w="2494" w:type="dxa"/>
            <w:gridSpan w:val="2"/>
            <w:shd w:val="clear" w:color="auto" w:fill="D9D9D9"/>
          </w:tcPr>
          <w:p w14:paraId="55779AE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TIPOLOGIA DELLA CLASSE</w:t>
            </w:r>
          </w:p>
        </w:tc>
        <w:tc>
          <w:tcPr>
            <w:tcW w:w="2185" w:type="dxa"/>
            <w:gridSpan w:val="2"/>
            <w:shd w:val="clear" w:color="auto" w:fill="D9D9D9"/>
          </w:tcPr>
          <w:p w14:paraId="687E6662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LIVELLO DELLA CLASSE</w:t>
            </w:r>
          </w:p>
        </w:tc>
        <w:tc>
          <w:tcPr>
            <w:tcW w:w="1862" w:type="dxa"/>
            <w:gridSpan w:val="2"/>
            <w:shd w:val="clear" w:color="auto" w:fill="D9D9D9"/>
          </w:tcPr>
          <w:p w14:paraId="542AAEF8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RITMO DI LAVORO</w:t>
            </w:r>
          </w:p>
        </w:tc>
        <w:tc>
          <w:tcPr>
            <w:tcW w:w="2942" w:type="dxa"/>
            <w:gridSpan w:val="2"/>
            <w:shd w:val="clear" w:color="auto" w:fill="D9D9D9"/>
          </w:tcPr>
          <w:p w14:paraId="0487331E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CLIMA RELAZIONALE</w:t>
            </w:r>
          </w:p>
        </w:tc>
      </w:tr>
      <w:tr w:rsidR="00CB5BF4" w:rsidRPr="00F94F2C" w14:paraId="5ED40775" w14:textId="77777777" w:rsidTr="009E23B5">
        <w:trPr>
          <w:trHeight w:val="260"/>
        </w:trPr>
        <w:tc>
          <w:tcPr>
            <w:tcW w:w="426" w:type="dxa"/>
            <w:vAlign w:val="center"/>
          </w:tcPr>
          <w:p w14:paraId="6B0FD879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9F092D1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VIVACE</w:t>
            </w:r>
          </w:p>
        </w:tc>
        <w:tc>
          <w:tcPr>
            <w:tcW w:w="387" w:type="dxa"/>
            <w:vAlign w:val="center"/>
          </w:tcPr>
          <w:p w14:paraId="7D3D3550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303332A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ALTO</w:t>
            </w:r>
          </w:p>
        </w:tc>
        <w:tc>
          <w:tcPr>
            <w:tcW w:w="425" w:type="dxa"/>
            <w:vAlign w:val="center"/>
          </w:tcPr>
          <w:p w14:paraId="372AFC6C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722873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LENTO</w:t>
            </w:r>
          </w:p>
        </w:tc>
        <w:tc>
          <w:tcPr>
            <w:tcW w:w="426" w:type="dxa"/>
            <w:vAlign w:val="center"/>
          </w:tcPr>
          <w:p w14:paraId="52AA0380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F551A04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SERENO</w:t>
            </w:r>
          </w:p>
        </w:tc>
      </w:tr>
      <w:tr w:rsidR="00CB5BF4" w:rsidRPr="00F94F2C" w14:paraId="374FAB7E" w14:textId="77777777" w:rsidTr="009E23B5">
        <w:trPr>
          <w:trHeight w:val="266"/>
        </w:trPr>
        <w:tc>
          <w:tcPr>
            <w:tcW w:w="426" w:type="dxa"/>
            <w:vAlign w:val="center"/>
          </w:tcPr>
          <w:p w14:paraId="072F04F3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1DD91E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TRANQUILLA</w:t>
            </w:r>
          </w:p>
        </w:tc>
        <w:tc>
          <w:tcPr>
            <w:tcW w:w="387" w:type="dxa"/>
            <w:vAlign w:val="center"/>
          </w:tcPr>
          <w:p w14:paraId="1C332A8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71F34E30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MEDIO-ALTO</w:t>
            </w:r>
          </w:p>
        </w:tc>
        <w:tc>
          <w:tcPr>
            <w:tcW w:w="425" w:type="dxa"/>
            <w:vAlign w:val="center"/>
          </w:tcPr>
          <w:p w14:paraId="1E0B7CC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39BEA32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REGOLARE</w:t>
            </w:r>
          </w:p>
        </w:tc>
        <w:tc>
          <w:tcPr>
            <w:tcW w:w="426" w:type="dxa"/>
            <w:vAlign w:val="center"/>
          </w:tcPr>
          <w:p w14:paraId="6185E63C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68DE682E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BUONO</w:t>
            </w:r>
          </w:p>
        </w:tc>
      </w:tr>
      <w:tr w:rsidR="00CB5BF4" w:rsidRPr="00F94F2C" w14:paraId="5554C8CE" w14:textId="77777777" w:rsidTr="009E23B5">
        <w:trPr>
          <w:trHeight w:val="270"/>
        </w:trPr>
        <w:tc>
          <w:tcPr>
            <w:tcW w:w="426" w:type="dxa"/>
            <w:vAlign w:val="center"/>
          </w:tcPr>
          <w:p w14:paraId="0672C124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7B6836AD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COLLABORATIVA</w:t>
            </w:r>
          </w:p>
        </w:tc>
        <w:tc>
          <w:tcPr>
            <w:tcW w:w="387" w:type="dxa"/>
            <w:vAlign w:val="center"/>
          </w:tcPr>
          <w:p w14:paraId="68067851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B42A3CD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MEDIO</w:t>
            </w:r>
          </w:p>
        </w:tc>
        <w:tc>
          <w:tcPr>
            <w:tcW w:w="425" w:type="dxa"/>
            <w:vAlign w:val="center"/>
          </w:tcPr>
          <w:p w14:paraId="2692CA4A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867320D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SOSTENUTO</w:t>
            </w:r>
          </w:p>
        </w:tc>
        <w:tc>
          <w:tcPr>
            <w:tcW w:w="426" w:type="dxa"/>
            <w:vAlign w:val="center"/>
          </w:tcPr>
          <w:p w14:paraId="59F80D44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1C21BCCD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A VOLTE CONFLITTUALE</w:t>
            </w:r>
          </w:p>
        </w:tc>
      </w:tr>
      <w:tr w:rsidR="00CB5BF4" w:rsidRPr="00F94F2C" w14:paraId="1426DF64" w14:textId="77777777" w:rsidTr="009E23B5">
        <w:trPr>
          <w:trHeight w:val="274"/>
        </w:trPr>
        <w:tc>
          <w:tcPr>
            <w:tcW w:w="426" w:type="dxa"/>
            <w:vAlign w:val="center"/>
          </w:tcPr>
          <w:p w14:paraId="30A879DA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A577311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PROBLEMATICA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vAlign w:val="center"/>
          </w:tcPr>
          <w:p w14:paraId="17E628F9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vAlign w:val="center"/>
          </w:tcPr>
          <w:p w14:paraId="73BE8B1B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FEB82EB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14:paraId="390A51CE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  <w:tc>
          <w:tcPr>
            <w:tcW w:w="426" w:type="dxa"/>
            <w:vAlign w:val="center"/>
          </w:tcPr>
          <w:p w14:paraId="5BF11CFB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BF1BE85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PROBLEMATICO</w:t>
            </w:r>
          </w:p>
        </w:tc>
      </w:tr>
      <w:tr w:rsidR="00CB5BF4" w:rsidRPr="00F94F2C" w14:paraId="3976F971" w14:textId="77777777" w:rsidTr="009E23B5">
        <w:trPr>
          <w:trHeight w:val="278"/>
        </w:trPr>
        <w:tc>
          <w:tcPr>
            <w:tcW w:w="426" w:type="dxa"/>
            <w:vAlign w:val="center"/>
          </w:tcPr>
          <w:p w14:paraId="3254C876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799B1521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DEMOTIVATA</w:t>
            </w:r>
          </w:p>
        </w:tc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 w14:paraId="4D869104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  <w:vAlign w:val="center"/>
          </w:tcPr>
          <w:p w14:paraId="3E763460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7C40C42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nil"/>
            </w:tcBorders>
            <w:vAlign w:val="center"/>
          </w:tcPr>
          <w:p w14:paraId="17172176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D6B6B6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vAlign w:val="center"/>
          </w:tcPr>
          <w:p w14:paraId="4D044FD2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</w:tr>
      <w:tr w:rsidR="00CB5BF4" w:rsidRPr="00F94F2C" w14:paraId="7881D39F" w14:textId="77777777" w:rsidTr="009E23B5">
        <w:trPr>
          <w:trHeight w:val="410"/>
        </w:trPr>
        <w:tc>
          <w:tcPr>
            <w:tcW w:w="426" w:type="dxa"/>
            <w:vAlign w:val="center"/>
          </w:tcPr>
          <w:p w14:paraId="244C28D6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18C769D8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POCO RISPETTOSA DELLE REGOLE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  <w:vAlign w:val="center"/>
          </w:tcPr>
          <w:p w14:paraId="35343D9D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8814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2B2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405F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73B681B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vAlign w:val="center"/>
          </w:tcPr>
          <w:p w14:paraId="6D15CDB7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BF4" w:rsidRPr="00F94F2C" w14:paraId="027B84A5" w14:textId="77777777" w:rsidTr="009E23B5">
        <w:trPr>
          <w:trHeight w:val="274"/>
        </w:trPr>
        <w:tc>
          <w:tcPr>
            <w:tcW w:w="426" w:type="dxa"/>
            <w:vAlign w:val="center"/>
          </w:tcPr>
          <w:p w14:paraId="27A07B91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2B12671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5BF4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  <w:vAlign w:val="center"/>
          </w:tcPr>
          <w:p w14:paraId="711CA2CD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85EF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1E94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FE3C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4845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5E4C" w14:textId="77777777" w:rsidR="00CB5BF4" w:rsidRPr="00CB5BF4" w:rsidRDefault="00CB5BF4" w:rsidP="00733D34">
            <w:pPr>
              <w:pStyle w:val="FR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9C6B4E" w14:textId="77777777" w:rsidR="007F418E" w:rsidRDefault="007F418E" w:rsidP="00CB5BF4">
      <w:pPr>
        <w:rPr>
          <w:b/>
          <w:u w:val="single"/>
        </w:rPr>
      </w:pPr>
    </w:p>
    <w:p w14:paraId="26CD867A" w14:textId="77777777" w:rsidR="007F418E" w:rsidRPr="009E23B5" w:rsidRDefault="00CB5BF4" w:rsidP="00CB5BF4">
      <w:pPr>
        <w:rPr>
          <w:b/>
          <w:sz w:val="28"/>
          <w:szCs w:val="28"/>
          <w:u w:val="single"/>
        </w:rPr>
      </w:pPr>
      <w:r w:rsidRPr="009E23B5">
        <w:rPr>
          <w:b/>
          <w:sz w:val="28"/>
          <w:szCs w:val="28"/>
          <w:u w:val="single"/>
        </w:rPr>
        <w:t>SUDDIVISIONE DELLA CLASSE IN FASCE DI LIVELLO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  <w:gridCol w:w="850"/>
        <w:gridCol w:w="2410"/>
      </w:tblGrid>
      <w:tr w:rsidR="00CB5BF4" w:rsidRPr="00CB5BF4" w14:paraId="136BD65E" w14:textId="77777777" w:rsidTr="00733D34">
        <w:trPr>
          <w:trHeight w:val="397"/>
        </w:trPr>
        <w:tc>
          <w:tcPr>
            <w:tcW w:w="1101" w:type="dxa"/>
            <w:shd w:val="clear" w:color="auto" w:fill="D9D9D9"/>
            <w:vAlign w:val="center"/>
          </w:tcPr>
          <w:p w14:paraId="35ACB97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FASCIA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E538DC1" w14:textId="77777777" w:rsidR="00CB5BF4" w:rsidRPr="00CB5BF4" w:rsidRDefault="00CB5BF4" w:rsidP="00733D34">
            <w:pPr>
              <w:jc w:val="center"/>
              <w:rPr>
                <w:rFonts w:cstheme="minorHAnsi"/>
                <w:caps/>
              </w:rPr>
            </w:pPr>
            <w:r w:rsidRPr="00CB5BF4">
              <w:rPr>
                <w:rFonts w:cstheme="minorHAnsi"/>
                <w:bCs/>
                <w:caps/>
              </w:rPr>
              <w:t>Abilità, conoscenze, impegno, metodo di studio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671ED32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VOTO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A566F6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ALUNNI</w:t>
            </w:r>
          </w:p>
        </w:tc>
      </w:tr>
      <w:tr w:rsidR="00CB5BF4" w:rsidRPr="00CB5BF4" w14:paraId="7374B558" w14:textId="77777777" w:rsidTr="00733D34">
        <w:tc>
          <w:tcPr>
            <w:tcW w:w="1101" w:type="dxa"/>
            <w:vMerge w:val="restart"/>
            <w:vAlign w:val="center"/>
          </w:tcPr>
          <w:p w14:paraId="2B0B965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14:paraId="76923D72" w14:textId="77777777" w:rsidR="00CB5BF4" w:rsidRPr="00CB5BF4" w:rsidRDefault="00CB5BF4" w:rsidP="00733D34">
            <w:pPr>
              <w:pStyle w:val="Titolo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B5B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Abilità: sicure, conoscenze pienamente acquisite e </w:t>
            </w:r>
            <w:proofErr w:type="gramStart"/>
            <w:r w:rsidRPr="00CB5BF4">
              <w:rPr>
                <w:rFonts w:asciiTheme="minorHAnsi" w:hAnsiTheme="minorHAnsi" w:cstheme="minorHAnsi"/>
                <w:b w:val="0"/>
                <w:sz w:val="22"/>
                <w:szCs w:val="22"/>
              </w:rPr>
              <w:t>approfondite  (</w:t>
            </w:r>
            <w:proofErr w:type="gramEnd"/>
            <w:r w:rsidRPr="00CB5BF4">
              <w:rPr>
                <w:rFonts w:asciiTheme="minorHAnsi" w:hAnsiTheme="minorHAnsi" w:cstheme="minorHAnsi"/>
                <w:b w:val="0"/>
                <w:sz w:val="22"/>
                <w:szCs w:val="22"/>
              </w:rPr>
              <w:t>10),   -  acquisite (9);</w:t>
            </w:r>
          </w:p>
          <w:p w14:paraId="634C3C11" w14:textId="77777777" w:rsidR="00CB5BF4" w:rsidRPr="00CB5BF4" w:rsidRDefault="00CB5BF4" w:rsidP="00733D34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5BF4">
              <w:rPr>
                <w:rFonts w:asciiTheme="minorHAnsi" w:hAnsiTheme="minorHAnsi" w:cstheme="minorHAnsi"/>
                <w:b w:val="0"/>
                <w:sz w:val="22"/>
                <w:szCs w:val="22"/>
              </w:rPr>
              <w:t>Impegno accurato;</w:t>
            </w:r>
          </w:p>
          <w:p w14:paraId="7EA9498A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Metodo di studio e di lavoro razionale e produttivo (10)  -  produttivo (9)</w:t>
            </w:r>
          </w:p>
        </w:tc>
        <w:tc>
          <w:tcPr>
            <w:tcW w:w="850" w:type="dxa"/>
            <w:vMerge w:val="restart"/>
            <w:vAlign w:val="center"/>
          </w:tcPr>
          <w:p w14:paraId="3F772C8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10-9</w:t>
            </w:r>
          </w:p>
        </w:tc>
        <w:tc>
          <w:tcPr>
            <w:tcW w:w="2410" w:type="dxa"/>
          </w:tcPr>
          <w:p w14:paraId="59F3A7AE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1D48C5AA" w14:textId="77777777" w:rsidTr="00733D34">
        <w:tc>
          <w:tcPr>
            <w:tcW w:w="1101" w:type="dxa"/>
            <w:vMerge/>
          </w:tcPr>
          <w:p w14:paraId="5F5DE9D4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30E04368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686BB02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9C1077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6E4BD65E" w14:textId="77777777" w:rsidTr="00733D34">
        <w:tc>
          <w:tcPr>
            <w:tcW w:w="1101" w:type="dxa"/>
            <w:vMerge/>
          </w:tcPr>
          <w:p w14:paraId="0BD3C548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5644095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B2617B6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F6845D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7C0556B3" w14:textId="77777777" w:rsidTr="00733D34">
        <w:tc>
          <w:tcPr>
            <w:tcW w:w="1101" w:type="dxa"/>
            <w:vMerge/>
          </w:tcPr>
          <w:p w14:paraId="6E6BB3C1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34DBEAA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3C4CB2C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FB34906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6E773ED9" w14:textId="77777777" w:rsidTr="00733D34">
        <w:tc>
          <w:tcPr>
            <w:tcW w:w="1101" w:type="dxa"/>
            <w:vMerge/>
          </w:tcPr>
          <w:p w14:paraId="73DC03F7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5A910D2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9B22C5F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35CE98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56AE48BF" w14:textId="77777777" w:rsidTr="00733D34">
        <w:tc>
          <w:tcPr>
            <w:tcW w:w="1101" w:type="dxa"/>
            <w:vMerge/>
          </w:tcPr>
          <w:p w14:paraId="6FB2F920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400C28DA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D880026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57A7A2F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53ED5373" w14:textId="77777777" w:rsidTr="00733D34">
        <w:tc>
          <w:tcPr>
            <w:tcW w:w="1101" w:type="dxa"/>
            <w:vMerge w:val="restart"/>
            <w:vAlign w:val="center"/>
          </w:tcPr>
          <w:p w14:paraId="7729A1E6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  <w:r w:rsidRPr="00CB5BF4">
              <w:rPr>
                <w:rFonts w:cstheme="minorHAnsi"/>
                <w:b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14:paraId="1334DE95" w14:textId="77777777" w:rsidR="00CB5BF4" w:rsidRPr="00CB5BF4" w:rsidRDefault="00CB5BF4" w:rsidP="00733D34">
            <w:pPr>
              <w:pStyle w:val="Rientrocorpodeltesto"/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BF4">
              <w:rPr>
                <w:rFonts w:asciiTheme="minorHAnsi" w:hAnsiTheme="minorHAnsi" w:cstheme="minorHAnsi"/>
                <w:sz w:val="22"/>
                <w:szCs w:val="22"/>
              </w:rPr>
              <w:t xml:space="preserve">Conoscenze e abilità acquisite in modo soddisfacente (8) </w:t>
            </w:r>
            <w:proofErr w:type="gramStart"/>
            <w:r w:rsidRPr="00CB5BF4">
              <w:rPr>
                <w:rFonts w:asciiTheme="minorHAnsi" w:hAnsiTheme="minorHAnsi" w:cstheme="minorHAnsi"/>
                <w:sz w:val="22"/>
                <w:szCs w:val="22"/>
              </w:rPr>
              <w:t>-  buone</w:t>
            </w:r>
            <w:proofErr w:type="gramEnd"/>
            <w:r w:rsidRPr="00CB5BF4">
              <w:rPr>
                <w:rFonts w:asciiTheme="minorHAnsi" w:hAnsiTheme="minorHAnsi" w:cstheme="minorHAnsi"/>
                <w:sz w:val="22"/>
                <w:szCs w:val="22"/>
              </w:rPr>
              <w:t xml:space="preserve"> (7) ;</w:t>
            </w:r>
          </w:p>
          <w:p w14:paraId="6E4BAE80" w14:textId="77777777" w:rsidR="00CB5BF4" w:rsidRPr="00CB5BF4" w:rsidRDefault="00CB5BF4" w:rsidP="00733D34">
            <w:pPr>
              <w:pStyle w:val="Rientrocorpodeltesto"/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BF4">
              <w:rPr>
                <w:rFonts w:asciiTheme="minorHAnsi" w:hAnsiTheme="minorHAnsi" w:cstheme="minorHAnsi"/>
                <w:sz w:val="22"/>
                <w:szCs w:val="22"/>
              </w:rPr>
              <w:t>Impegno puntuale (8) - regolare (7);</w:t>
            </w:r>
          </w:p>
          <w:p w14:paraId="6872636D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Metodo di studio e di lavoro  funzionale (8) -  ordinato (7)</w:t>
            </w:r>
          </w:p>
        </w:tc>
        <w:tc>
          <w:tcPr>
            <w:tcW w:w="850" w:type="dxa"/>
            <w:vMerge w:val="restart"/>
            <w:vAlign w:val="center"/>
          </w:tcPr>
          <w:p w14:paraId="075D416A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  <w:r w:rsidRPr="00CB5BF4">
              <w:rPr>
                <w:rFonts w:cstheme="minorHAnsi"/>
                <w:b/>
              </w:rPr>
              <w:t>8-7</w:t>
            </w:r>
          </w:p>
        </w:tc>
        <w:tc>
          <w:tcPr>
            <w:tcW w:w="2410" w:type="dxa"/>
          </w:tcPr>
          <w:p w14:paraId="1FA339CE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6981D0B9" w14:textId="77777777" w:rsidTr="00733D34">
        <w:tc>
          <w:tcPr>
            <w:tcW w:w="1101" w:type="dxa"/>
            <w:vMerge/>
          </w:tcPr>
          <w:p w14:paraId="52A744C8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76069CF9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6C0E102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08500F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183490DD" w14:textId="77777777" w:rsidTr="00733D34">
        <w:tc>
          <w:tcPr>
            <w:tcW w:w="1101" w:type="dxa"/>
            <w:vMerge/>
          </w:tcPr>
          <w:p w14:paraId="34314BBC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62332ECE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09787ED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04668F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5CA647D5" w14:textId="77777777" w:rsidTr="00733D34">
        <w:tc>
          <w:tcPr>
            <w:tcW w:w="1101" w:type="dxa"/>
            <w:vMerge/>
          </w:tcPr>
          <w:p w14:paraId="33A62150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0758C84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4088AA2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6BB5B32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62D5BDBD" w14:textId="77777777" w:rsidTr="00733D34">
        <w:tc>
          <w:tcPr>
            <w:tcW w:w="1101" w:type="dxa"/>
            <w:vMerge/>
          </w:tcPr>
          <w:p w14:paraId="721E98D5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1ADA172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BB6B258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AE4B3E1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4E815EFC" w14:textId="77777777" w:rsidTr="00733D34">
        <w:tc>
          <w:tcPr>
            <w:tcW w:w="1101" w:type="dxa"/>
            <w:vMerge/>
          </w:tcPr>
          <w:p w14:paraId="3CDCF75E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040AA6B8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27AAA4F5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88702C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214B9B10" w14:textId="77777777" w:rsidTr="00733D34">
        <w:tc>
          <w:tcPr>
            <w:tcW w:w="1101" w:type="dxa"/>
            <w:vMerge/>
          </w:tcPr>
          <w:p w14:paraId="5425BE37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46FF278F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59D8226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696C68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5F580EC4" w14:textId="77777777" w:rsidTr="00733D34">
        <w:tc>
          <w:tcPr>
            <w:tcW w:w="1101" w:type="dxa"/>
            <w:vMerge w:val="restart"/>
            <w:vAlign w:val="center"/>
          </w:tcPr>
          <w:p w14:paraId="6C88831C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  <w:r w:rsidRPr="00CB5BF4">
              <w:rPr>
                <w:rFonts w:cstheme="minorHAnsi"/>
                <w:b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14:paraId="4C1AC241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Conoscenze e abilità sufficienti;</w:t>
            </w:r>
          </w:p>
          <w:p w14:paraId="399B25D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Impegno superficiale;</w:t>
            </w:r>
          </w:p>
          <w:p w14:paraId="10073DA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Metodo di studio approssimativo</w:t>
            </w:r>
          </w:p>
        </w:tc>
        <w:tc>
          <w:tcPr>
            <w:tcW w:w="850" w:type="dxa"/>
            <w:vMerge w:val="restart"/>
            <w:vAlign w:val="center"/>
          </w:tcPr>
          <w:p w14:paraId="00D46737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  <w:r w:rsidRPr="00CB5BF4">
              <w:rPr>
                <w:rFonts w:cstheme="minorHAnsi"/>
                <w:b/>
              </w:rPr>
              <w:t>6</w:t>
            </w:r>
          </w:p>
        </w:tc>
        <w:tc>
          <w:tcPr>
            <w:tcW w:w="2410" w:type="dxa"/>
          </w:tcPr>
          <w:p w14:paraId="6F886A0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291A61D3" w14:textId="77777777" w:rsidTr="00733D34">
        <w:tc>
          <w:tcPr>
            <w:tcW w:w="1101" w:type="dxa"/>
            <w:vMerge/>
          </w:tcPr>
          <w:p w14:paraId="503B6F8F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1333B28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155400F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E8756D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03FCF2BF" w14:textId="77777777" w:rsidTr="00733D34">
        <w:tc>
          <w:tcPr>
            <w:tcW w:w="1101" w:type="dxa"/>
            <w:vMerge/>
          </w:tcPr>
          <w:p w14:paraId="7427A3A8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2FBE533A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338BA0D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EA5A6CE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1BD6AA0E" w14:textId="77777777" w:rsidTr="00733D34">
        <w:tc>
          <w:tcPr>
            <w:tcW w:w="1101" w:type="dxa"/>
            <w:vMerge/>
          </w:tcPr>
          <w:p w14:paraId="19F94EEC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0C557CC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46A12F0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09694C9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131EC32A" w14:textId="77777777" w:rsidTr="00733D34">
        <w:tc>
          <w:tcPr>
            <w:tcW w:w="1101" w:type="dxa"/>
            <w:vMerge/>
          </w:tcPr>
          <w:p w14:paraId="1546960F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4FF76F0D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26C290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A6DD8B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14435088" w14:textId="77777777" w:rsidTr="00733D34">
        <w:tc>
          <w:tcPr>
            <w:tcW w:w="1101" w:type="dxa"/>
            <w:vMerge/>
          </w:tcPr>
          <w:p w14:paraId="1E31D2F7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787703C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8D7DB88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C0DB0C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2CAAC3E2" w14:textId="77777777" w:rsidTr="00733D34">
        <w:tc>
          <w:tcPr>
            <w:tcW w:w="1101" w:type="dxa"/>
            <w:vMerge/>
          </w:tcPr>
          <w:p w14:paraId="75753883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Merge/>
            <w:vAlign w:val="center"/>
          </w:tcPr>
          <w:p w14:paraId="2D05E1E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55B7BBAC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4A7992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4FF768AF" w14:textId="77777777" w:rsidTr="00733D34">
        <w:tc>
          <w:tcPr>
            <w:tcW w:w="1101" w:type="dxa"/>
            <w:vMerge w:val="restart"/>
            <w:vAlign w:val="center"/>
          </w:tcPr>
          <w:p w14:paraId="2E298BB8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  <w:r w:rsidRPr="00CB5BF4">
              <w:rPr>
                <w:rFonts w:cstheme="minorHAnsi"/>
                <w:b/>
              </w:rPr>
              <w:lastRenderedPageBreak/>
              <w:t>4</w:t>
            </w:r>
          </w:p>
        </w:tc>
        <w:tc>
          <w:tcPr>
            <w:tcW w:w="5103" w:type="dxa"/>
            <w:vMerge w:val="restart"/>
            <w:vAlign w:val="center"/>
          </w:tcPr>
          <w:p w14:paraId="0AE1EACA" w14:textId="77777777" w:rsidR="00CB5BF4" w:rsidRPr="00CB5BF4" w:rsidRDefault="00CB5BF4" w:rsidP="00733D34">
            <w:pPr>
              <w:ind w:left="28"/>
              <w:jc w:val="center"/>
              <w:rPr>
                <w:rFonts w:cstheme="minorHAnsi"/>
              </w:rPr>
            </w:pPr>
          </w:p>
          <w:p w14:paraId="17F8EBCD" w14:textId="77777777" w:rsidR="00CB5BF4" w:rsidRPr="00CB5BF4" w:rsidRDefault="00CB5BF4" w:rsidP="00733D34">
            <w:pPr>
              <w:ind w:left="28"/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 xml:space="preserve">Conoscenze frammentarie ed abilità </w:t>
            </w:r>
            <w:proofErr w:type="gramStart"/>
            <w:r w:rsidRPr="00CB5BF4">
              <w:rPr>
                <w:rFonts w:cstheme="minorHAnsi"/>
              </w:rPr>
              <w:t>carenti ;</w:t>
            </w:r>
            <w:proofErr w:type="gramEnd"/>
          </w:p>
          <w:p w14:paraId="437AD597" w14:textId="77777777" w:rsidR="00CB5BF4" w:rsidRPr="00CB5BF4" w:rsidRDefault="00CB5BF4" w:rsidP="00733D34">
            <w:pPr>
              <w:ind w:left="28"/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Impegno discontinuo;</w:t>
            </w:r>
          </w:p>
          <w:p w14:paraId="5A60CB95" w14:textId="77777777" w:rsidR="00CB5BF4" w:rsidRPr="00CB5BF4" w:rsidRDefault="00CB5BF4" w:rsidP="00733D34">
            <w:pPr>
              <w:ind w:left="28"/>
              <w:jc w:val="center"/>
              <w:rPr>
                <w:rFonts w:cstheme="minorHAnsi"/>
              </w:rPr>
            </w:pPr>
            <w:r w:rsidRPr="00CB5BF4">
              <w:rPr>
                <w:rFonts w:cstheme="minorHAnsi"/>
              </w:rPr>
              <w:t>Metodo di lavoro dispersivo</w:t>
            </w:r>
          </w:p>
          <w:p w14:paraId="4E6F092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BE8724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  <w:r w:rsidRPr="00CB5BF4">
              <w:rPr>
                <w:rFonts w:cstheme="minorHAnsi"/>
                <w:b/>
              </w:rPr>
              <w:t>5</w:t>
            </w:r>
          </w:p>
        </w:tc>
        <w:tc>
          <w:tcPr>
            <w:tcW w:w="2410" w:type="dxa"/>
          </w:tcPr>
          <w:p w14:paraId="6C533A7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0C689061" w14:textId="77777777" w:rsidTr="00733D34">
        <w:tc>
          <w:tcPr>
            <w:tcW w:w="1101" w:type="dxa"/>
            <w:vMerge/>
          </w:tcPr>
          <w:p w14:paraId="6177DFE8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4ED5BB6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883E689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73020D5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751E2B53" w14:textId="77777777" w:rsidTr="00733D34">
        <w:tc>
          <w:tcPr>
            <w:tcW w:w="1101" w:type="dxa"/>
            <w:vMerge/>
          </w:tcPr>
          <w:p w14:paraId="22779C9A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61BF7EBC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A6DD462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795E29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0AC5A73A" w14:textId="77777777" w:rsidTr="00733D34">
        <w:tc>
          <w:tcPr>
            <w:tcW w:w="1101" w:type="dxa"/>
            <w:vMerge/>
          </w:tcPr>
          <w:p w14:paraId="21710697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0816970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5AC24DB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80ECC7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60DF3415" w14:textId="77777777" w:rsidTr="00733D34">
        <w:tc>
          <w:tcPr>
            <w:tcW w:w="1101" w:type="dxa"/>
            <w:vMerge/>
          </w:tcPr>
          <w:p w14:paraId="5BAD1AEF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1AEF2BE0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472FD2D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A678828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  <w:tr w:rsidR="00CB5BF4" w:rsidRPr="00CB5BF4" w14:paraId="6BA8BE0E" w14:textId="77777777" w:rsidTr="00733D34">
        <w:tc>
          <w:tcPr>
            <w:tcW w:w="1101" w:type="dxa"/>
            <w:vMerge/>
          </w:tcPr>
          <w:p w14:paraId="6DDDE364" w14:textId="77777777" w:rsidR="00CB5BF4" w:rsidRPr="00CB5BF4" w:rsidRDefault="00CB5BF4" w:rsidP="00733D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74696464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A3D5448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DD6FCAF" w14:textId="77777777" w:rsidR="00CB5BF4" w:rsidRPr="00CB5BF4" w:rsidRDefault="00CB5BF4" w:rsidP="00733D34">
            <w:pPr>
              <w:jc w:val="center"/>
              <w:rPr>
                <w:rFonts w:cstheme="minorHAnsi"/>
              </w:rPr>
            </w:pPr>
          </w:p>
        </w:tc>
      </w:tr>
    </w:tbl>
    <w:p w14:paraId="43902249" w14:textId="77777777" w:rsidR="00CB5BF4" w:rsidRPr="00CB5BF4" w:rsidRDefault="00CB5BF4" w:rsidP="00CB5BF4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B802676" w14:textId="77777777" w:rsidR="00CB5BF4" w:rsidRDefault="00CB5BF4" w:rsidP="00CB5BF4">
      <w:pPr>
        <w:spacing w:after="0" w:line="276" w:lineRule="auto"/>
        <w:jc w:val="both"/>
        <w:rPr>
          <w:rFonts w:cstheme="minorHAnsi"/>
        </w:rPr>
      </w:pPr>
    </w:p>
    <w:p w14:paraId="4E502B79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74A09A0B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50429713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25AA9024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1B687F8F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12F2598F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766276CC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3A7464A0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1E4512FD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5AF6249D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2FE7776C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5DDD42A6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0C52C109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5DC42ADE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49AD741E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1E4C8B33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7984F75E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7D12DB2A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576ECA93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505E4E08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4CE46092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7059AECE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3B941903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3B904B73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29AB5FEF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2E8C0F8B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4E3D186B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18DEA14E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2FDEFE69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18D2CA27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69A202FF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0759DFC2" w14:textId="77777777" w:rsidR="008D4351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1DE9D744" w14:textId="77777777" w:rsidR="008D4351" w:rsidRPr="00CB5BF4" w:rsidRDefault="008D4351" w:rsidP="00CB5BF4">
      <w:pPr>
        <w:spacing w:after="0" w:line="276" w:lineRule="auto"/>
        <w:jc w:val="both"/>
        <w:rPr>
          <w:rFonts w:cstheme="minorHAnsi"/>
        </w:rPr>
      </w:pPr>
    </w:p>
    <w:p w14:paraId="2EF4119D" w14:textId="77777777" w:rsidR="00FF544F" w:rsidRDefault="00FF544F" w:rsidP="009E23B5">
      <w:pPr>
        <w:jc w:val="center"/>
        <w:rPr>
          <w:rFonts w:cstheme="minorHAnsi"/>
        </w:rPr>
      </w:pPr>
    </w:p>
    <w:p w14:paraId="64547991" w14:textId="77777777" w:rsidR="009E23B5" w:rsidRPr="00733D34" w:rsidRDefault="009E23B5" w:rsidP="009E23B5">
      <w:pPr>
        <w:ind w:left="220"/>
        <w:jc w:val="center"/>
        <w:rPr>
          <w:b/>
          <w:sz w:val="44"/>
          <w:szCs w:val="44"/>
        </w:rPr>
      </w:pPr>
      <w:r w:rsidRPr="00733D34">
        <w:rPr>
          <w:b/>
          <w:sz w:val="44"/>
          <w:szCs w:val="44"/>
        </w:rPr>
        <w:lastRenderedPageBreak/>
        <w:t>CURRICOLO DI STORIA</w:t>
      </w:r>
    </w:p>
    <w:p w14:paraId="17C89F19" w14:textId="77777777" w:rsidR="009E23B5" w:rsidRDefault="009E23B5" w:rsidP="009E23B5">
      <w:pPr>
        <w:rPr>
          <w:sz w:val="28"/>
        </w:rPr>
      </w:pPr>
      <w:r>
        <w:rPr>
          <w:b/>
          <w:sz w:val="28"/>
        </w:rPr>
        <w:t>Finalità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disciplina</w:t>
      </w:r>
      <w:r>
        <w:rPr>
          <w:sz w:val="28"/>
        </w:rPr>
        <w:t>:</w:t>
      </w:r>
    </w:p>
    <w:p w14:paraId="068C3962" w14:textId="77777777" w:rsidR="009E23B5" w:rsidRPr="009E23B5" w:rsidRDefault="009E23B5" w:rsidP="009E23B5">
      <w:pPr>
        <w:pStyle w:val="Paragrafoelenco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62" w:after="0" w:line="276" w:lineRule="auto"/>
        <w:ind w:right="382"/>
        <w:rPr>
          <w:sz w:val="24"/>
        </w:rPr>
      </w:pPr>
      <w:r w:rsidRPr="009E23B5">
        <w:rPr>
          <w:sz w:val="24"/>
        </w:rPr>
        <w:t>formazione della coscienza storica dei cittadini e motivazione al senso di responsabilità nei confronti del patrimonio e dei beni comuni attraverso lo</w:t>
      </w:r>
      <w:r w:rsidRPr="009E23B5">
        <w:rPr>
          <w:spacing w:val="-57"/>
          <w:sz w:val="24"/>
        </w:rPr>
        <w:t xml:space="preserve"> </w:t>
      </w:r>
      <w:r w:rsidRPr="009E23B5">
        <w:rPr>
          <w:sz w:val="24"/>
        </w:rPr>
        <w:t>studio del passato, la memoria delle generazioni viventi, la percezione del presente e la visione del futuro.</w:t>
      </w:r>
    </w:p>
    <w:p w14:paraId="4C821A06" w14:textId="77777777" w:rsidR="009E23B5" w:rsidRPr="009E23B5" w:rsidRDefault="009E23B5" w:rsidP="009E23B5">
      <w:pPr>
        <w:pStyle w:val="Paragrafoelenco"/>
        <w:widowControl w:val="0"/>
        <w:tabs>
          <w:tab w:val="left" w:pos="360"/>
        </w:tabs>
        <w:autoSpaceDE w:val="0"/>
        <w:autoSpaceDN w:val="0"/>
        <w:spacing w:before="62" w:after="0" w:line="276" w:lineRule="auto"/>
        <w:ind w:left="220" w:right="382"/>
        <w:contextualSpacing w:val="0"/>
        <w:rPr>
          <w:rFonts w:cstheme="minorHAnsi"/>
          <w:sz w:val="28"/>
          <w:szCs w:val="28"/>
        </w:rPr>
      </w:pPr>
    </w:p>
    <w:p w14:paraId="362D4593" w14:textId="77777777" w:rsidR="009E23B5" w:rsidRPr="009E23B5" w:rsidRDefault="009E23B5" w:rsidP="009E23B5">
      <w:pPr>
        <w:pStyle w:val="Titolo1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9E23B5">
        <w:rPr>
          <w:rFonts w:asciiTheme="minorHAnsi" w:hAnsiTheme="minorHAnsi" w:cstheme="minorHAnsi"/>
          <w:sz w:val="28"/>
          <w:szCs w:val="28"/>
        </w:rPr>
        <w:t>Nuclei</w:t>
      </w:r>
      <w:r w:rsidRPr="009E23B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E23B5">
        <w:rPr>
          <w:rFonts w:asciiTheme="minorHAnsi" w:hAnsiTheme="minorHAnsi" w:cstheme="minorHAnsi"/>
          <w:sz w:val="28"/>
          <w:szCs w:val="28"/>
        </w:rPr>
        <w:t>fondanti</w:t>
      </w:r>
      <w:r w:rsidRPr="009E23B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E23B5">
        <w:rPr>
          <w:rFonts w:asciiTheme="minorHAnsi" w:hAnsiTheme="minorHAnsi" w:cstheme="minorHAnsi"/>
          <w:sz w:val="28"/>
          <w:szCs w:val="28"/>
        </w:rPr>
        <w:t>della</w:t>
      </w:r>
      <w:r w:rsidRPr="009E23B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E23B5">
        <w:rPr>
          <w:rFonts w:asciiTheme="minorHAnsi" w:hAnsiTheme="minorHAnsi" w:cstheme="minorHAnsi"/>
          <w:sz w:val="28"/>
          <w:szCs w:val="28"/>
        </w:rPr>
        <w:t>disciplina</w:t>
      </w:r>
      <w:r w:rsidRPr="009E23B5">
        <w:rPr>
          <w:rFonts w:asciiTheme="minorHAnsi" w:hAnsiTheme="minorHAnsi" w:cstheme="minorHAnsi"/>
          <w:b w:val="0"/>
          <w:sz w:val="28"/>
          <w:szCs w:val="28"/>
        </w:rPr>
        <w:t>:</w:t>
      </w:r>
    </w:p>
    <w:p w14:paraId="01D2F9BD" w14:textId="77777777" w:rsidR="009E23B5" w:rsidRPr="009E23B5" w:rsidRDefault="009E23B5" w:rsidP="009E23B5">
      <w:pPr>
        <w:pStyle w:val="Paragrafoelenco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before="63" w:after="0" w:line="240" w:lineRule="auto"/>
        <w:rPr>
          <w:rFonts w:cstheme="minorHAnsi"/>
          <w:sz w:val="24"/>
          <w:szCs w:val="24"/>
        </w:rPr>
      </w:pPr>
      <w:r w:rsidRPr="009E23B5">
        <w:rPr>
          <w:rFonts w:cstheme="minorHAnsi"/>
          <w:sz w:val="24"/>
          <w:szCs w:val="24"/>
        </w:rPr>
        <w:t xml:space="preserve">conoscenza dei fatti, degli eventi e dei processi del passato, come campo scientifico di studio, utile per comprendere e interpretare il presente. </w:t>
      </w:r>
    </w:p>
    <w:p w14:paraId="15C37944" w14:textId="77777777" w:rsidR="009E23B5" w:rsidRDefault="009E23B5" w:rsidP="009E23B5">
      <w:pPr>
        <w:pStyle w:val="Paragrafoelenco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before="63" w:after="0" w:line="240" w:lineRule="auto"/>
        <w:rPr>
          <w:rFonts w:cstheme="minorHAnsi"/>
          <w:sz w:val="24"/>
          <w:szCs w:val="24"/>
        </w:rPr>
      </w:pPr>
      <w:r w:rsidRPr="009E23B5">
        <w:rPr>
          <w:rFonts w:cstheme="minorHAnsi"/>
          <w:sz w:val="24"/>
          <w:szCs w:val="24"/>
        </w:rPr>
        <w:t>consolidamento di strumenti critici adeguati alla ricerca storica sui fatti essenziali relativi alla storia italiana ed europea, finalizzati al confronto e al</w:t>
      </w:r>
      <w:r w:rsidRPr="009E23B5">
        <w:rPr>
          <w:rFonts w:cstheme="minorHAnsi"/>
          <w:spacing w:val="-58"/>
          <w:sz w:val="24"/>
          <w:szCs w:val="24"/>
        </w:rPr>
        <w:t xml:space="preserve"> </w:t>
      </w:r>
      <w:r w:rsidRPr="009E23B5">
        <w:rPr>
          <w:rFonts w:cstheme="minorHAnsi"/>
          <w:sz w:val="24"/>
          <w:szCs w:val="24"/>
        </w:rPr>
        <w:t>dialogo intorno alla complessità del passato e del presente fra le diverse componenti di una società multiculturale e multietnica. - educazione al</w:t>
      </w:r>
      <w:r w:rsidRPr="009E23B5">
        <w:rPr>
          <w:rFonts w:cstheme="minorHAnsi"/>
          <w:spacing w:val="1"/>
          <w:sz w:val="24"/>
          <w:szCs w:val="24"/>
        </w:rPr>
        <w:t xml:space="preserve"> </w:t>
      </w:r>
      <w:r w:rsidRPr="009E23B5">
        <w:rPr>
          <w:rFonts w:cstheme="minorHAnsi"/>
          <w:sz w:val="24"/>
          <w:szCs w:val="24"/>
        </w:rPr>
        <w:t>patrimonio culturale e alla cittadinanza attiva.</w:t>
      </w:r>
    </w:p>
    <w:p w14:paraId="070FE2A0" w14:textId="77777777" w:rsidR="00633F66" w:rsidRDefault="00633F66" w:rsidP="00633F66">
      <w:pPr>
        <w:pStyle w:val="Paragrafoelenco"/>
        <w:widowControl w:val="0"/>
        <w:tabs>
          <w:tab w:val="left" w:pos="360"/>
        </w:tabs>
        <w:autoSpaceDE w:val="0"/>
        <w:autoSpaceDN w:val="0"/>
        <w:spacing w:before="63" w:after="0" w:line="240" w:lineRule="auto"/>
        <w:ind w:left="220"/>
        <w:rPr>
          <w:rFonts w:cstheme="minorHAnsi"/>
          <w:sz w:val="24"/>
          <w:szCs w:val="24"/>
        </w:rPr>
      </w:pPr>
    </w:p>
    <w:p w14:paraId="0775D218" w14:textId="77777777" w:rsidR="009E23B5" w:rsidRDefault="009E23B5" w:rsidP="009E23B5">
      <w:pPr>
        <w:widowControl w:val="0"/>
        <w:tabs>
          <w:tab w:val="left" w:pos="360"/>
        </w:tabs>
        <w:autoSpaceDE w:val="0"/>
        <w:autoSpaceDN w:val="0"/>
        <w:spacing w:before="63" w:after="0" w:line="240" w:lineRule="auto"/>
        <w:rPr>
          <w:rFonts w:cstheme="minorHAnsi"/>
          <w:sz w:val="24"/>
          <w:szCs w:val="24"/>
        </w:rPr>
      </w:pPr>
    </w:p>
    <w:p w14:paraId="4E099E83" w14:textId="77777777" w:rsidR="009E23B5" w:rsidRPr="009E23B5" w:rsidRDefault="009E23B5" w:rsidP="009E23B5">
      <w:pPr>
        <w:pStyle w:val="Titolo1"/>
        <w:spacing w:before="187" w:after="8"/>
        <w:rPr>
          <w:rFonts w:asciiTheme="minorHAnsi" w:hAnsiTheme="minorHAnsi" w:cstheme="minorHAnsi"/>
          <w:sz w:val="44"/>
          <w:szCs w:val="44"/>
        </w:rPr>
      </w:pPr>
      <w:r w:rsidRPr="009E23B5">
        <w:rPr>
          <w:rFonts w:asciiTheme="minorHAnsi" w:hAnsiTheme="minorHAnsi" w:cstheme="minorHAnsi"/>
          <w:sz w:val="44"/>
          <w:szCs w:val="44"/>
        </w:rPr>
        <w:t>Classe</w:t>
      </w:r>
      <w:r w:rsidRPr="009E23B5">
        <w:rPr>
          <w:rFonts w:asciiTheme="minorHAnsi" w:hAnsiTheme="minorHAnsi" w:cstheme="minorHAnsi"/>
          <w:spacing w:val="-5"/>
          <w:sz w:val="44"/>
          <w:szCs w:val="44"/>
        </w:rPr>
        <w:t xml:space="preserve"> </w:t>
      </w:r>
      <w:r w:rsidRPr="009E23B5">
        <w:rPr>
          <w:rFonts w:asciiTheme="minorHAnsi" w:hAnsiTheme="minorHAnsi" w:cstheme="minorHAnsi"/>
          <w:sz w:val="44"/>
          <w:szCs w:val="44"/>
        </w:rPr>
        <w:t>Prima</w:t>
      </w:r>
    </w:p>
    <w:p w14:paraId="6212DF7B" w14:textId="77777777" w:rsidR="009E23B5" w:rsidRDefault="009E23B5" w:rsidP="009E23B5">
      <w:pPr>
        <w:widowControl w:val="0"/>
        <w:suppressAutoHyphens/>
        <w:autoSpaceDN w:val="0"/>
        <w:jc w:val="both"/>
        <w:rPr>
          <w:rFonts w:ascii="Times New Roman" w:eastAsia="Arial" w:hAnsi="Times New Roman" w:cs="Times New Roman"/>
        </w:rPr>
      </w:pPr>
    </w:p>
    <w:tbl>
      <w:tblPr>
        <w:tblW w:w="97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7"/>
        <w:gridCol w:w="1906"/>
        <w:gridCol w:w="1541"/>
        <w:gridCol w:w="4388"/>
      </w:tblGrid>
      <w:tr w:rsidR="00633F66" w:rsidRPr="00D77B6F" w14:paraId="5F3BAFE5" w14:textId="77777777" w:rsidTr="00633F66">
        <w:trPr>
          <w:trHeight w:val="4"/>
        </w:trPr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144E00" w14:textId="77777777" w:rsidR="00633F66" w:rsidRPr="00D77B6F" w:rsidRDefault="00633F66" w:rsidP="00733D34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minimi</w:t>
            </w:r>
          </w:p>
          <w:p w14:paraId="6B010115" w14:textId="77777777" w:rsidR="00633F66" w:rsidRPr="00D77B6F" w:rsidRDefault="00633F66" w:rsidP="00733D34">
            <w:r w:rsidRPr="00D77B6F">
              <w:t>Conoscere gli elementi essenziali del periodo studiato con particolare riferimento agli usi e costumi dei popoli</w:t>
            </w:r>
          </w:p>
          <w:p w14:paraId="20936D7B" w14:textId="77777777" w:rsidR="00633F66" w:rsidRPr="00D77B6F" w:rsidRDefault="00633F66" w:rsidP="00733D34">
            <w:r w:rsidRPr="00D77B6F">
              <w:t>Rispondere a semplici domande sugli argomenti studiati</w:t>
            </w:r>
          </w:p>
        </w:tc>
        <w:tc>
          <w:tcPr>
            <w:tcW w:w="1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DBBC0F" w14:textId="77777777" w:rsidR="00633F66" w:rsidRPr="00D77B6F" w:rsidRDefault="00633F66" w:rsidP="00733D34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intermedi</w:t>
            </w:r>
          </w:p>
          <w:p w14:paraId="52CA6403" w14:textId="77777777" w:rsidR="00633F66" w:rsidRPr="00D77B6F" w:rsidRDefault="00633F66" w:rsidP="00733D34">
            <w:r w:rsidRPr="00D77B6F">
              <w:t xml:space="preserve">Conoscere gli elementi essenziali del periodo studiato </w:t>
            </w:r>
          </w:p>
          <w:p w14:paraId="396BBBC1" w14:textId="77777777" w:rsidR="00633F66" w:rsidRPr="00D77B6F" w:rsidRDefault="00633F66" w:rsidP="00733D34">
            <w:r w:rsidRPr="00D77B6F">
              <w:t>Collocare sulla linea del tempo i principali eventi del periodo studiato</w:t>
            </w:r>
          </w:p>
          <w:p w14:paraId="750EADD5" w14:textId="77777777" w:rsidR="00633F66" w:rsidRPr="00733D34" w:rsidRDefault="00633F66" w:rsidP="00733D34">
            <w:r w:rsidRPr="00D77B6F">
              <w:t>Rispondere a domande sugli argomenti studiati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2FB299" w14:textId="77777777" w:rsidR="00633F66" w:rsidRPr="00D77B6F" w:rsidRDefault="00633F66" w:rsidP="00733D34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per l’eccellenza</w:t>
            </w:r>
          </w:p>
          <w:p w14:paraId="73E378E9" w14:textId="77777777" w:rsidR="00633F66" w:rsidRPr="00D77B6F" w:rsidRDefault="00633F66" w:rsidP="00733D34">
            <w:r w:rsidRPr="00D77B6F">
              <w:t>Collocare gli avvenimenti nel relativo periodo storico</w:t>
            </w:r>
          </w:p>
          <w:p w14:paraId="78A280F8" w14:textId="77777777" w:rsidR="00633F66" w:rsidRPr="00D77B6F" w:rsidRDefault="00633F66" w:rsidP="00733D34">
            <w:r w:rsidRPr="00D77B6F">
              <w:t>Esporre i fatti studiati con linguaggio appropriato</w:t>
            </w:r>
          </w:p>
          <w:p w14:paraId="0D3AB3E4" w14:textId="77777777" w:rsidR="00633F66" w:rsidRPr="00D77B6F" w:rsidRDefault="00633F66" w:rsidP="00733D34"/>
        </w:tc>
        <w:tc>
          <w:tcPr>
            <w:tcW w:w="43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13E6CE" w14:textId="77777777" w:rsidR="00633F66" w:rsidRPr="00E70B4A" w:rsidRDefault="00633F66" w:rsidP="00633F66">
            <w:pPr>
              <w:jc w:val="center"/>
              <w:rPr>
                <w:rFonts w:cstheme="minorHAnsi"/>
                <w:b/>
              </w:rPr>
            </w:pPr>
            <w:r w:rsidRPr="00E70B4A">
              <w:rPr>
                <w:rFonts w:cstheme="minorHAnsi"/>
                <w:b/>
                <w:u w:val="single"/>
              </w:rPr>
              <w:t>Obiettivi digitali</w:t>
            </w:r>
          </w:p>
          <w:p w14:paraId="368A306C" w14:textId="77777777" w:rsidR="00633F66" w:rsidRPr="00E70B4A" w:rsidRDefault="00633F66" w:rsidP="00633F6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reperire dati, informazioni e contenuti tramite una semplice ricerca in ambienti digitali, confrontandoli. Comprendere come organizzarli, salvarli e ritrovarli.</w:t>
            </w:r>
          </w:p>
          <w:p w14:paraId="6E7072ED" w14:textId="77777777" w:rsidR="00633F66" w:rsidRPr="00E70B4A" w:rsidRDefault="00633F66" w:rsidP="00633F6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scegliere semplici tecnologie digitali per interagire e condividere dati, informazioni e contenuti.</w:t>
            </w:r>
          </w:p>
          <w:p w14:paraId="6AF5EA2D" w14:textId="77777777" w:rsidR="00633F66" w:rsidRDefault="00633F66" w:rsidP="00633F6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identificare i modi per creare semplici contenuti in alcuni formati.</w:t>
            </w:r>
          </w:p>
          <w:p w14:paraId="7725B8C1" w14:textId="77777777" w:rsidR="00633F66" w:rsidRDefault="00633F66" w:rsidP="00633F6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identificare semplici modi per proteggere i propri dispositivi e contenuti digitali.</w:t>
            </w:r>
          </w:p>
          <w:p w14:paraId="7D2DC06A" w14:textId="77777777" w:rsidR="00633F66" w:rsidRPr="00633F66" w:rsidRDefault="00633F66" w:rsidP="00633F6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3F66">
              <w:rPr>
                <w:rFonts w:asciiTheme="minorHAnsi" w:hAnsiTheme="minorHAnsi" w:cstheme="minorHAnsi"/>
                <w:sz w:val="22"/>
                <w:szCs w:val="22"/>
              </w:rPr>
              <w:t>riconoscere semplici strumenti digitali e possibili risposte tecnologiche per soddisfare i propri bisogni.</w:t>
            </w:r>
          </w:p>
        </w:tc>
      </w:tr>
    </w:tbl>
    <w:p w14:paraId="0FD7DB1B" w14:textId="77777777" w:rsidR="00633F66" w:rsidRDefault="00633F66" w:rsidP="009E23B5">
      <w:pPr>
        <w:pStyle w:val="Corpotesto"/>
        <w:spacing w:before="5"/>
        <w:rPr>
          <w:sz w:val="27"/>
        </w:rPr>
      </w:pPr>
    </w:p>
    <w:p w14:paraId="66FD5866" w14:textId="77777777" w:rsidR="00633F66" w:rsidRDefault="00633F66" w:rsidP="009E23B5">
      <w:pPr>
        <w:pStyle w:val="Corpotesto"/>
        <w:spacing w:before="5"/>
        <w:rPr>
          <w:sz w:val="27"/>
        </w:rPr>
      </w:pPr>
    </w:p>
    <w:p w14:paraId="203526BC" w14:textId="77777777" w:rsidR="00633F66" w:rsidRDefault="00633F66" w:rsidP="009E23B5">
      <w:pPr>
        <w:pStyle w:val="Corpotesto"/>
        <w:spacing w:before="5"/>
        <w:rPr>
          <w:sz w:val="27"/>
        </w:rPr>
      </w:pPr>
    </w:p>
    <w:p w14:paraId="321BC06E" w14:textId="77777777" w:rsidR="00633F66" w:rsidRDefault="00633F66" w:rsidP="009E23B5">
      <w:pPr>
        <w:pStyle w:val="Corpotesto"/>
        <w:spacing w:before="5"/>
        <w:rPr>
          <w:sz w:val="27"/>
        </w:rPr>
      </w:pPr>
    </w:p>
    <w:p w14:paraId="6DB21666" w14:textId="77777777" w:rsidR="00633F66" w:rsidRDefault="00633F66" w:rsidP="009E23B5">
      <w:pPr>
        <w:pStyle w:val="Corpotesto"/>
        <w:spacing w:before="5"/>
        <w:rPr>
          <w:sz w:val="27"/>
        </w:rPr>
      </w:pPr>
    </w:p>
    <w:p w14:paraId="64122A1C" w14:textId="77777777" w:rsidR="00633F66" w:rsidRDefault="00633F66" w:rsidP="009E23B5">
      <w:pPr>
        <w:pStyle w:val="Corpotesto"/>
        <w:spacing w:before="5"/>
        <w:rPr>
          <w:sz w:val="27"/>
        </w:rPr>
      </w:pPr>
    </w:p>
    <w:p w14:paraId="27E6531C" w14:textId="77777777" w:rsidR="00633F66" w:rsidRDefault="00633F66" w:rsidP="009E23B5">
      <w:pPr>
        <w:pStyle w:val="Corpotesto"/>
        <w:spacing w:before="5"/>
        <w:rPr>
          <w:sz w:val="27"/>
        </w:rPr>
      </w:pPr>
    </w:p>
    <w:tbl>
      <w:tblPr>
        <w:tblStyle w:val="TableNormal"/>
        <w:tblW w:w="935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693"/>
        <w:gridCol w:w="2126"/>
      </w:tblGrid>
      <w:tr w:rsidR="009E23B5" w:rsidRPr="00DA3AEE" w14:paraId="7310276B" w14:textId="77777777" w:rsidTr="00733D34">
        <w:trPr>
          <w:trHeight w:val="1070"/>
        </w:trPr>
        <w:tc>
          <w:tcPr>
            <w:tcW w:w="2410" w:type="dxa"/>
          </w:tcPr>
          <w:p w14:paraId="4A0F11F8" w14:textId="77777777" w:rsidR="009E23B5" w:rsidRPr="00DA3AEE" w:rsidRDefault="009E23B5" w:rsidP="00733D34">
            <w:pPr>
              <w:pStyle w:val="TableParagraph"/>
              <w:spacing w:before="106"/>
              <w:ind w:left="141"/>
              <w:rPr>
                <w:rFonts w:asciiTheme="majorHAnsi" w:hAnsiTheme="majorHAnsi" w:cstheme="majorHAnsi"/>
                <w:b/>
                <w:lang w:val="it-IT"/>
              </w:rPr>
            </w:pPr>
            <w:r w:rsidRPr="00DA3AEE">
              <w:rPr>
                <w:rFonts w:asciiTheme="majorHAnsi" w:hAnsiTheme="majorHAnsi" w:cstheme="majorHAnsi"/>
                <w:b/>
                <w:lang w:val="it-IT"/>
              </w:rPr>
              <w:lastRenderedPageBreak/>
              <w:t>Traguardi</w:t>
            </w:r>
            <w:r w:rsidRPr="00DA3AEE">
              <w:rPr>
                <w:rFonts w:asciiTheme="majorHAnsi" w:hAnsiTheme="majorHAnsi" w:cstheme="majorHAnsi"/>
                <w:b/>
                <w:spacing w:val="-6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b/>
                <w:lang w:val="it-IT"/>
              </w:rPr>
              <w:t>di</w:t>
            </w:r>
            <w:r w:rsidRPr="00DA3AEE">
              <w:rPr>
                <w:rFonts w:asciiTheme="majorHAnsi" w:hAnsiTheme="majorHAnsi" w:cstheme="majorHAnsi"/>
                <w:b/>
                <w:spacing w:val="-5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b/>
                <w:lang w:val="it-IT"/>
              </w:rPr>
              <w:t>competenza</w:t>
            </w:r>
          </w:p>
        </w:tc>
        <w:tc>
          <w:tcPr>
            <w:tcW w:w="2126" w:type="dxa"/>
          </w:tcPr>
          <w:p w14:paraId="3F3124CB" w14:textId="77777777" w:rsidR="009E23B5" w:rsidRPr="00DA3AEE" w:rsidRDefault="009E23B5" w:rsidP="00733D34">
            <w:pPr>
              <w:pStyle w:val="TableParagraph"/>
              <w:spacing w:before="106" w:line="252" w:lineRule="auto"/>
              <w:ind w:right="128" w:firstLine="127"/>
              <w:rPr>
                <w:rFonts w:asciiTheme="majorHAnsi" w:hAnsiTheme="majorHAnsi" w:cstheme="majorHAnsi"/>
                <w:b/>
              </w:rPr>
            </w:pPr>
            <w:proofErr w:type="spellStart"/>
            <w:r w:rsidRPr="00DA3AEE">
              <w:rPr>
                <w:rFonts w:asciiTheme="majorHAnsi" w:hAnsiTheme="majorHAnsi" w:cstheme="majorHAnsi"/>
                <w:b/>
              </w:rPr>
              <w:t>Obiettivi</w:t>
            </w:r>
            <w:proofErr w:type="spellEnd"/>
            <w:r w:rsidRPr="00DA3AEE">
              <w:rPr>
                <w:rFonts w:asciiTheme="majorHAnsi" w:hAnsiTheme="majorHAnsi" w:cstheme="majorHAnsi"/>
                <w:b/>
              </w:rPr>
              <w:t xml:space="preserve"> di</w:t>
            </w:r>
            <w:r w:rsidRPr="00DA3AEE">
              <w:rPr>
                <w:rFonts w:asciiTheme="majorHAnsi" w:hAnsiTheme="majorHAnsi" w:cstheme="majorHAnsi"/>
                <w:b/>
                <w:spacing w:val="1"/>
              </w:rPr>
              <w:t xml:space="preserve"> </w:t>
            </w:r>
            <w:proofErr w:type="spellStart"/>
            <w:r w:rsidRPr="00DA3AEE">
              <w:rPr>
                <w:rFonts w:asciiTheme="majorHAnsi" w:hAnsiTheme="majorHAnsi" w:cstheme="majorHAnsi"/>
                <w:b/>
                <w:spacing w:val="-1"/>
              </w:rPr>
              <w:t>apprendimento</w:t>
            </w:r>
            <w:proofErr w:type="spellEnd"/>
          </w:p>
        </w:tc>
        <w:tc>
          <w:tcPr>
            <w:tcW w:w="2693" w:type="dxa"/>
          </w:tcPr>
          <w:p w14:paraId="5B5D6772" w14:textId="77777777" w:rsidR="009E23B5" w:rsidRPr="00DA3AEE" w:rsidRDefault="009E23B5" w:rsidP="00733D34">
            <w:pPr>
              <w:pStyle w:val="TableParagraph"/>
              <w:spacing w:before="106"/>
              <w:ind w:left="204"/>
              <w:rPr>
                <w:rFonts w:asciiTheme="majorHAnsi" w:hAnsiTheme="majorHAnsi" w:cstheme="majorHAnsi"/>
                <w:b/>
              </w:rPr>
            </w:pPr>
            <w:proofErr w:type="spellStart"/>
            <w:r w:rsidRPr="00DA3AEE">
              <w:rPr>
                <w:rFonts w:asciiTheme="majorHAnsi" w:hAnsiTheme="majorHAnsi" w:cstheme="majorHAnsi"/>
                <w:b/>
              </w:rPr>
              <w:t>Contenuti</w:t>
            </w:r>
            <w:proofErr w:type="spellEnd"/>
            <w:r w:rsidRPr="00DA3AEE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A3AEE">
              <w:rPr>
                <w:rFonts w:asciiTheme="majorHAnsi" w:hAnsiTheme="majorHAnsi" w:cstheme="majorHAnsi"/>
                <w:b/>
              </w:rPr>
              <w:t>essenziali</w:t>
            </w:r>
            <w:proofErr w:type="spellEnd"/>
          </w:p>
        </w:tc>
        <w:tc>
          <w:tcPr>
            <w:tcW w:w="2126" w:type="dxa"/>
          </w:tcPr>
          <w:p w14:paraId="2956693E" w14:textId="77777777" w:rsidR="009E23B5" w:rsidRPr="00DA3AEE" w:rsidRDefault="009E23B5" w:rsidP="00733D34">
            <w:pPr>
              <w:pStyle w:val="TableParagraph"/>
              <w:spacing w:before="106"/>
              <w:ind w:left="194"/>
              <w:rPr>
                <w:rFonts w:asciiTheme="majorHAnsi" w:hAnsiTheme="majorHAnsi" w:cstheme="majorHAnsi"/>
                <w:b/>
              </w:rPr>
            </w:pPr>
            <w:proofErr w:type="spellStart"/>
            <w:r w:rsidRPr="00DA3AEE">
              <w:rPr>
                <w:rFonts w:asciiTheme="majorHAnsi" w:hAnsiTheme="majorHAnsi" w:cstheme="majorHAnsi"/>
                <w:b/>
              </w:rPr>
              <w:t>Cronoprogramma</w:t>
            </w:r>
            <w:proofErr w:type="spellEnd"/>
          </w:p>
        </w:tc>
      </w:tr>
      <w:tr w:rsidR="009E23B5" w:rsidRPr="00DA3AEE" w14:paraId="51690849" w14:textId="77777777" w:rsidTr="0085283A">
        <w:trPr>
          <w:trHeight w:val="1955"/>
        </w:trPr>
        <w:tc>
          <w:tcPr>
            <w:tcW w:w="2410" w:type="dxa"/>
          </w:tcPr>
          <w:p w14:paraId="4DC5210B" w14:textId="77777777" w:rsidR="009E23B5" w:rsidRPr="00DA3AEE" w:rsidRDefault="00B050D4" w:rsidP="009E23B5">
            <w:pPr>
              <w:pStyle w:val="TableParagraph"/>
              <w:spacing w:line="271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-L’alunno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informa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guida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docente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su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fatti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problemi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storici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anche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mediante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l’uso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risorse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digitali.</w:t>
            </w:r>
          </w:p>
          <w:p w14:paraId="1E916F80" w14:textId="77777777" w:rsidR="00B050D4" w:rsidRPr="00DA3AEE" w:rsidRDefault="00B050D4" w:rsidP="009E23B5">
            <w:pPr>
              <w:pStyle w:val="TableParagraph"/>
              <w:spacing w:line="271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</w:p>
          <w:p w14:paraId="4C6F466F" w14:textId="77777777" w:rsidR="00B050D4" w:rsidRPr="00DA3AEE" w:rsidRDefault="00B050D4" w:rsidP="00B050D4">
            <w:pPr>
              <w:pStyle w:val="TableParagraph"/>
              <w:spacing w:before="100" w:line="266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-Produce informazioni storiche</w:t>
            </w:r>
            <w:r w:rsidRPr="00DA3AEE">
              <w:rPr>
                <w:rFonts w:asciiTheme="majorHAnsi" w:hAnsiTheme="majorHAnsi" w:cstheme="majorHAnsi"/>
                <w:spacing w:val="-48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fonti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vario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genere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–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anche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digitali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–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organizzare</w:t>
            </w:r>
            <w:r w:rsidRPr="00DA3AEE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in</w:t>
            </w:r>
            <w:r w:rsidRPr="00DA3AEE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testi</w:t>
            </w:r>
            <w:r w:rsidRPr="00DA3AEE">
              <w:rPr>
                <w:rFonts w:asciiTheme="majorHAnsi" w:hAnsiTheme="majorHAnsi" w:cstheme="maj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semplici.</w:t>
            </w:r>
          </w:p>
          <w:p w14:paraId="63EDEE5B" w14:textId="77777777" w:rsidR="00B050D4" w:rsidRPr="00DA3AEE" w:rsidRDefault="00B050D4" w:rsidP="00B050D4">
            <w:pPr>
              <w:pStyle w:val="TableParagraph"/>
              <w:spacing w:before="7"/>
              <w:ind w:right="117"/>
              <w:rPr>
                <w:rFonts w:asciiTheme="majorHAnsi" w:hAnsiTheme="majorHAnsi" w:cstheme="majorHAnsi"/>
                <w:lang w:val="it-IT"/>
              </w:rPr>
            </w:pPr>
          </w:p>
          <w:p w14:paraId="39DE17B0" w14:textId="77777777" w:rsidR="00B050D4" w:rsidRPr="00DA3AEE" w:rsidRDefault="00B050D4" w:rsidP="00B050D4">
            <w:pPr>
              <w:pStyle w:val="TableParagraph"/>
              <w:spacing w:line="268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-Comprende testi storici e li sa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rielaborare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un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personale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metodo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</w:t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studio</w:t>
            </w:r>
          </w:p>
          <w:p w14:paraId="183F93BB" w14:textId="77777777" w:rsidR="00B050D4" w:rsidRPr="00DA3AEE" w:rsidRDefault="00B050D4" w:rsidP="00B050D4">
            <w:pPr>
              <w:pStyle w:val="TableParagraph"/>
              <w:spacing w:before="5"/>
              <w:ind w:right="117"/>
              <w:rPr>
                <w:rFonts w:asciiTheme="majorHAnsi" w:hAnsiTheme="majorHAnsi" w:cstheme="majorHAnsi"/>
                <w:lang w:val="it-IT"/>
              </w:rPr>
            </w:pPr>
          </w:p>
          <w:p w14:paraId="5A1329C6" w14:textId="77777777" w:rsidR="00B050D4" w:rsidRPr="00DA3AEE" w:rsidRDefault="00B050D4" w:rsidP="00B050D4">
            <w:pPr>
              <w:pStyle w:val="TableParagraph"/>
              <w:spacing w:before="1" w:line="268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-Espone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oralmente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scritture – anche digitali – le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conoscenze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storiche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acquisite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operando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collegamenti</w:t>
            </w:r>
          </w:p>
          <w:p w14:paraId="2C367DA7" w14:textId="77777777" w:rsidR="00B050D4" w:rsidRPr="00DA3AEE" w:rsidRDefault="00B050D4" w:rsidP="00B050D4">
            <w:pPr>
              <w:pStyle w:val="TableParagraph"/>
              <w:spacing w:before="3"/>
              <w:ind w:right="117"/>
              <w:rPr>
                <w:rFonts w:asciiTheme="majorHAnsi" w:hAnsiTheme="majorHAnsi" w:cstheme="majorHAnsi"/>
                <w:lang w:val="it-IT"/>
              </w:rPr>
            </w:pPr>
          </w:p>
          <w:p w14:paraId="417F38A6" w14:textId="77777777" w:rsidR="00B050D4" w:rsidRPr="00DA3AEE" w:rsidRDefault="00B050D4" w:rsidP="00B050D4">
            <w:pPr>
              <w:pStyle w:val="TableParagraph"/>
              <w:tabs>
                <w:tab w:val="left" w:pos="995"/>
                <w:tab w:val="left" w:pos="2295"/>
              </w:tabs>
              <w:spacing w:line="266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-Usa le conoscenze e le abilità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p</w:t>
            </w:r>
            <w:r w:rsidRPr="00DA3AEE">
              <w:rPr>
                <w:rFonts w:asciiTheme="majorHAnsi" w:hAnsiTheme="majorHAnsi" w:cstheme="majorHAnsi"/>
                <w:lang w:val="it-IT"/>
              </w:rPr>
              <w:t>er</w:t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  <w:t>orientarsi</w:t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>nella</w:t>
            </w:r>
            <w:r w:rsidRPr="00DA3AEE">
              <w:rPr>
                <w:rFonts w:asciiTheme="majorHAnsi" w:hAnsiTheme="majorHAnsi" w:cstheme="majorHAnsi"/>
                <w:spacing w:val="-48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complessità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presente,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comprende opinioni e culture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diverse,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avvia</w:t>
            </w:r>
            <w:r w:rsidRPr="00DA3AEE">
              <w:rPr>
                <w:rFonts w:asciiTheme="majorHAnsi" w:hAnsiTheme="majorHAnsi" w:cstheme="majorHAnsi"/>
                <w:spacing w:val="5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comprendere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problemi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fondamentali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mondo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contemporaneo in relazione ai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fatti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storici.</w:t>
            </w:r>
          </w:p>
          <w:p w14:paraId="48AD0EFF" w14:textId="77777777" w:rsidR="00B050D4" w:rsidRPr="00DA3AEE" w:rsidRDefault="00B050D4" w:rsidP="00B050D4">
            <w:pPr>
              <w:pStyle w:val="TableParagraph"/>
              <w:spacing w:before="11"/>
              <w:ind w:right="117"/>
              <w:rPr>
                <w:rFonts w:asciiTheme="majorHAnsi" w:hAnsiTheme="majorHAnsi" w:cstheme="majorHAnsi"/>
                <w:lang w:val="it-IT"/>
              </w:rPr>
            </w:pPr>
          </w:p>
          <w:p w14:paraId="32252C8C" w14:textId="77777777" w:rsidR="00B050D4" w:rsidRPr="00DA3AEE" w:rsidRDefault="00B050D4" w:rsidP="00B050D4">
            <w:pPr>
              <w:pStyle w:val="TableParagraph"/>
              <w:spacing w:line="268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-Comprende aspetti, processi e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avvenimenti</w:t>
            </w:r>
            <w:r w:rsidRPr="00DA3AEE">
              <w:rPr>
                <w:rFonts w:asciiTheme="majorHAnsi" w:hAnsiTheme="majorHAnsi" w:cstheme="majorHAnsi"/>
                <w:spacing w:val="5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fondamentali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della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storia</w:t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italiana</w:t>
            </w:r>
          </w:p>
          <w:p w14:paraId="572ABD84" w14:textId="77777777" w:rsidR="00B050D4" w:rsidRPr="00DA3AEE" w:rsidRDefault="00B050D4" w:rsidP="00B050D4">
            <w:pPr>
              <w:pStyle w:val="TableParagraph"/>
              <w:spacing w:before="6"/>
              <w:ind w:right="117"/>
              <w:rPr>
                <w:rFonts w:asciiTheme="majorHAnsi" w:hAnsiTheme="majorHAnsi" w:cstheme="majorHAnsi"/>
                <w:lang w:val="it-IT"/>
              </w:rPr>
            </w:pPr>
          </w:p>
          <w:p w14:paraId="1DB555CF" w14:textId="77777777" w:rsidR="00B050D4" w:rsidRPr="00DA3AEE" w:rsidRDefault="00B050D4" w:rsidP="00B050D4">
            <w:pPr>
              <w:pStyle w:val="TableParagraph"/>
              <w:spacing w:line="268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lastRenderedPageBreak/>
              <w:t>-Conosce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aspetti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processi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fondamentali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della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europea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medievale</w:t>
            </w:r>
          </w:p>
          <w:p w14:paraId="50A9AC68" w14:textId="77777777" w:rsidR="00B050D4" w:rsidRPr="00DA3AEE" w:rsidRDefault="00B050D4" w:rsidP="00B050D4">
            <w:pPr>
              <w:pStyle w:val="TableParagraph"/>
              <w:spacing w:before="6"/>
              <w:ind w:right="117"/>
              <w:rPr>
                <w:rFonts w:asciiTheme="majorHAnsi" w:hAnsiTheme="majorHAnsi" w:cstheme="majorHAnsi"/>
                <w:lang w:val="it-IT"/>
              </w:rPr>
            </w:pPr>
          </w:p>
          <w:p w14:paraId="1847F331" w14:textId="77777777" w:rsidR="00B050D4" w:rsidRPr="00DA3AEE" w:rsidRDefault="00B050D4" w:rsidP="00B050D4">
            <w:pPr>
              <w:pStyle w:val="TableParagraph"/>
              <w:spacing w:line="271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-Conosce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aspetti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processi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fondamentali</w:t>
            </w:r>
            <w:r w:rsidRPr="00DA3AEE">
              <w:rPr>
                <w:rFonts w:asciiTheme="majorHAnsi" w:hAnsiTheme="majorHAnsi" w:cstheme="majorHAnsi"/>
                <w:spacing w:val="49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della</w:t>
            </w:r>
            <w:r w:rsidRPr="00DA3AEE">
              <w:rPr>
                <w:rFonts w:asciiTheme="majorHAnsi" w:hAnsiTheme="majorHAnsi" w:cstheme="majorHAnsi"/>
                <w:spacing w:val="34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storia mondiale.</w:t>
            </w:r>
          </w:p>
          <w:p w14:paraId="1B495760" w14:textId="77777777" w:rsidR="00B050D4" w:rsidRPr="00DA3AEE" w:rsidRDefault="00B050D4" w:rsidP="00B050D4">
            <w:pPr>
              <w:pStyle w:val="TableParagraph"/>
              <w:spacing w:line="271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</w:p>
          <w:p w14:paraId="67A9B6AB" w14:textId="77777777" w:rsidR="00B050D4" w:rsidRPr="00DA3AEE" w:rsidRDefault="00B050D4" w:rsidP="00B050D4">
            <w:pPr>
              <w:pStyle w:val="TableParagraph"/>
              <w:spacing w:line="271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</w:p>
          <w:p w14:paraId="74D1B22F" w14:textId="77777777" w:rsidR="00B050D4" w:rsidRPr="00DA3AEE" w:rsidRDefault="00B050D4" w:rsidP="00B050D4">
            <w:pPr>
              <w:pStyle w:val="TableParagraph"/>
              <w:spacing w:line="271" w:lineRule="auto"/>
              <w:ind w:left="194" w:right="11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-Conosce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aspetti</w:t>
            </w:r>
            <w:r w:rsidRPr="00DA3AEE">
              <w:rPr>
                <w:rFonts w:asciiTheme="majorHAnsi" w:hAnsiTheme="majorHAnsi" w:cstheme="majorHAnsi"/>
                <w:spacing w:val="5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patrimonio culturale, italiano e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dell’umanità e li sa mettere in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relazione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</w:t>
            </w:r>
            <w:r w:rsidRPr="00DA3AEE">
              <w:rPr>
                <w:rFonts w:asciiTheme="majorHAnsi" w:hAnsiTheme="majorHAnsi" w:cstheme="majorHAnsi"/>
                <w:spacing w:val="5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fenomeni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storici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studiati.</w:t>
            </w:r>
          </w:p>
        </w:tc>
        <w:tc>
          <w:tcPr>
            <w:tcW w:w="2126" w:type="dxa"/>
          </w:tcPr>
          <w:p w14:paraId="2BAD9CC7" w14:textId="77777777" w:rsidR="00B050D4" w:rsidRPr="00DA3AEE" w:rsidRDefault="00B050D4" w:rsidP="00B050D4">
            <w:pPr>
              <w:pStyle w:val="TableParagraph"/>
              <w:spacing w:before="100"/>
              <w:ind w:left="224"/>
              <w:jc w:val="both"/>
              <w:rPr>
                <w:rFonts w:asciiTheme="majorHAnsi" w:hAnsiTheme="majorHAnsi" w:cstheme="majorHAnsi"/>
                <w:i/>
                <w:lang w:val="it-IT"/>
              </w:rPr>
            </w:pPr>
            <w:r w:rsidRPr="00DA3AEE">
              <w:rPr>
                <w:rFonts w:asciiTheme="majorHAnsi" w:hAnsiTheme="majorHAnsi" w:cstheme="majorHAnsi"/>
                <w:i/>
                <w:lang w:val="it-IT"/>
              </w:rPr>
              <w:lastRenderedPageBreak/>
              <w:t>Uso</w:t>
            </w:r>
            <w:r w:rsidRPr="00DA3AEE">
              <w:rPr>
                <w:rFonts w:asciiTheme="majorHAnsi" w:hAnsiTheme="majorHAnsi" w:cstheme="majorHAnsi"/>
                <w:i/>
                <w:spacing w:val="-4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i/>
                <w:lang w:val="it-IT"/>
              </w:rPr>
              <w:t>delle</w:t>
            </w:r>
            <w:r w:rsidRPr="00DA3AEE">
              <w:rPr>
                <w:rFonts w:asciiTheme="majorHAnsi" w:hAnsiTheme="majorHAnsi" w:cstheme="majorHAnsi"/>
                <w:i/>
                <w:spacing w:val="-4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i/>
                <w:lang w:val="it-IT"/>
              </w:rPr>
              <w:t>fonti</w:t>
            </w:r>
          </w:p>
          <w:p w14:paraId="3E6440C1" w14:textId="77777777" w:rsidR="009E23B5" w:rsidRPr="00DA3AEE" w:rsidRDefault="00B050D4" w:rsidP="00B050D4">
            <w:pPr>
              <w:pStyle w:val="TableParagraph"/>
              <w:spacing w:before="13" w:line="268" w:lineRule="auto"/>
              <w:ind w:left="209" w:right="12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Conoscere alcune procedure 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tecniche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lavoro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nei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siti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archeologici, nelle biblioteche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negli</w:t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archivi.</w:t>
            </w:r>
          </w:p>
          <w:p w14:paraId="27150A60" w14:textId="77777777" w:rsidR="00B050D4" w:rsidRPr="00DA3AEE" w:rsidRDefault="00B050D4" w:rsidP="00B050D4">
            <w:pPr>
              <w:pStyle w:val="TableParagraph"/>
              <w:spacing w:before="13" w:line="268" w:lineRule="auto"/>
              <w:ind w:left="209" w:right="127"/>
              <w:jc w:val="both"/>
              <w:rPr>
                <w:rFonts w:asciiTheme="majorHAnsi" w:hAnsiTheme="majorHAnsi" w:cstheme="majorHAnsi"/>
                <w:lang w:val="it-IT"/>
              </w:rPr>
            </w:pPr>
          </w:p>
          <w:p w14:paraId="6D3BCBAE" w14:textId="77777777" w:rsidR="00B050D4" w:rsidRPr="00DA3AEE" w:rsidRDefault="00B050D4" w:rsidP="00B050D4">
            <w:pPr>
              <w:pStyle w:val="TableParagraph"/>
              <w:spacing w:before="100" w:line="266" w:lineRule="auto"/>
              <w:ind w:left="209" w:right="12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Usare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fonti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diverso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tipo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(documentarie,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iconografiche,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narrative,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materiali,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orali,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digitali,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ecc.)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per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produrre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conoscenze essenziali su temi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definiti.</w:t>
            </w:r>
          </w:p>
          <w:p w14:paraId="2A01C501" w14:textId="77777777" w:rsidR="00B050D4" w:rsidRPr="00DA3AEE" w:rsidRDefault="00B050D4" w:rsidP="00B050D4">
            <w:pPr>
              <w:pStyle w:val="TableParagraph"/>
              <w:spacing w:before="6"/>
              <w:ind w:right="127"/>
              <w:rPr>
                <w:rFonts w:asciiTheme="majorHAnsi" w:hAnsiTheme="majorHAnsi" w:cstheme="majorHAnsi"/>
                <w:lang w:val="it-IT"/>
              </w:rPr>
            </w:pPr>
          </w:p>
          <w:p w14:paraId="20EF7555" w14:textId="77777777" w:rsidR="00B050D4" w:rsidRPr="00DA3AEE" w:rsidRDefault="00B050D4" w:rsidP="00B050D4">
            <w:pPr>
              <w:pStyle w:val="TableParagraph"/>
              <w:spacing w:line="271" w:lineRule="auto"/>
              <w:ind w:left="209" w:right="127"/>
              <w:rPr>
                <w:rFonts w:asciiTheme="majorHAnsi" w:hAnsiTheme="majorHAnsi" w:cstheme="majorHAnsi"/>
                <w:i/>
                <w:lang w:val="it-IT"/>
              </w:rPr>
            </w:pPr>
            <w:r w:rsidRPr="00DA3AEE">
              <w:rPr>
                <w:rFonts w:asciiTheme="majorHAnsi" w:hAnsiTheme="majorHAnsi" w:cstheme="majorHAnsi"/>
                <w:i/>
                <w:spacing w:val="-1"/>
                <w:lang w:val="it-IT"/>
              </w:rPr>
              <w:t xml:space="preserve">Organizzazione </w:t>
            </w:r>
            <w:r w:rsidRPr="00DA3AEE">
              <w:rPr>
                <w:rFonts w:asciiTheme="majorHAnsi" w:hAnsiTheme="majorHAnsi" w:cstheme="majorHAnsi"/>
                <w:i/>
                <w:lang w:val="it-IT"/>
              </w:rPr>
              <w:t>delle</w:t>
            </w:r>
            <w:r w:rsidRPr="00DA3AEE">
              <w:rPr>
                <w:rFonts w:asciiTheme="majorHAnsi" w:hAnsiTheme="majorHAnsi" w:cstheme="majorHAnsi"/>
                <w:i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i/>
                <w:lang w:val="it-IT"/>
              </w:rPr>
              <w:t>informazioni</w:t>
            </w:r>
          </w:p>
          <w:p w14:paraId="1D74F9AD" w14:textId="77777777" w:rsidR="00B050D4" w:rsidRPr="00DA3AEE" w:rsidRDefault="00B050D4" w:rsidP="00B050D4">
            <w:pPr>
              <w:pStyle w:val="TableParagraph"/>
              <w:spacing w:before="5" w:line="268" w:lineRule="auto"/>
              <w:ind w:left="209" w:right="127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Selezionare</w:t>
            </w:r>
            <w:r w:rsidRPr="00DA3AEE">
              <w:rPr>
                <w:rFonts w:asciiTheme="majorHAnsi" w:hAnsiTheme="majorHAnsi" w:cstheme="majorHAnsi"/>
                <w:spacing w:val="-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organizzare</w:t>
            </w:r>
            <w:r w:rsidRPr="00DA3AEE">
              <w:rPr>
                <w:rFonts w:asciiTheme="majorHAnsi" w:hAnsiTheme="majorHAnsi" w:cstheme="maj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le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informazioni con mappe,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schemi, tabelle, grafici 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risorse digitali. Costruire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grafici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mappe</w:t>
            </w:r>
          </w:p>
          <w:p w14:paraId="2B9B1360" w14:textId="77777777" w:rsidR="00B050D4" w:rsidRPr="00DA3AEE" w:rsidRDefault="00B050D4" w:rsidP="00B050D4">
            <w:pPr>
              <w:pStyle w:val="TableParagraph"/>
              <w:spacing w:line="266" w:lineRule="auto"/>
              <w:ind w:left="209" w:right="127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spazio-temporali, per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organizzare</w:t>
            </w:r>
            <w:r w:rsidRPr="00DA3AEE">
              <w:rPr>
                <w:rFonts w:asciiTheme="majorHAnsi" w:hAnsiTheme="majorHAnsi" w:cstheme="majorHAnsi"/>
                <w:spacing w:val="-10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le</w:t>
            </w:r>
            <w:r w:rsidRPr="00DA3AEE">
              <w:rPr>
                <w:rFonts w:asciiTheme="majorHAnsi" w:hAnsiTheme="majorHAnsi" w:cstheme="majorHAnsi"/>
                <w:spacing w:val="-9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conoscenze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studiate.</w:t>
            </w:r>
          </w:p>
          <w:p w14:paraId="7743262F" w14:textId="77777777" w:rsidR="00B050D4" w:rsidRPr="00DA3AEE" w:rsidRDefault="00B050D4" w:rsidP="00B050D4">
            <w:pPr>
              <w:pStyle w:val="TableParagraph"/>
              <w:spacing w:before="2" w:line="268" w:lineRule="auto"/>
              <w:ind w:left="209" w:right="12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Collocare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locale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in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relazione con la storia italiana,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europea,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mondiale.</w:t>
            </w:r>
          </w:p>
          <w:p w14:paraId="661CD0E2" w14:textId="77777777" w:rsidR="00B050D4" w:rsidRPr="00DA3AEE" w:rsidRDefault="00B050D4" w:rsidP="00B050D4">
            <w:pPr>
              <w:pStyle w:val="TableParagraph"/>
              <w:spacing w:before="7" w:line="268" w:lineRule="auto"/>
              <w:ind w:left="209" w:right="12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Formulare e verificare ipotesi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sulla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base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delle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informazioni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prodotte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delle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lastRenderedPageBreak/>
              <w:t>conoscenze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elaborate.</w:t>
            </w:r>
          </w:p>
          <w:p w14:paraId="7A865905" w14:textId="77777777" w:rsidR="00B050D4" w:rsidRPr="00DA3AEE" w:rsidRDefault="00B050D4" w:rsidP="00B050D4">
            <w:pPr>
              <w:pStyle w:val="TableParagraph"/>
              <w:tabs>
                <w:tab w:val="left" w:pos="1274"/>
                <w:tab w:val="left" w:pos="1402"/>
                <w:tab w:val="left" w:pos="1793"/>
                <w:tab w:val="left" w:pos="1881"/>
                <w:tab w:val="left" w:pos="1972"/>
                <w:tab w:val="left" w:pos="2075"/>
                <w:tab w:val="left" w:pos="2549"/>
              </w:tabs>
              <w:spacing w:before="5" w:line="266" w:lineRule="auto"/>
              <w:ind w:left="209" w:right="127" w:hanging="15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i/>
                <w:lang w:val="it-IT"/>
              </w:rPr>
              <w:t>Produzione scritta e orale</w:t>
            </w:r>
            <w:r w:rsidRPr="00DA3AEE">
              <w:rPr>
                <w:rFonts w:asciiTheme="majorHAnsi" w:hAnsiTheme="majorHAnsi" w:cstheme="majorHAnsi"/>
                <w:i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Produrre</w:t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  <w:t>testi</w:t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</w:r>
            <w:proofErr w:type="gramStart"/>
            <w:r w:rsidRPr="00DA3AEE">
              <w:rPr>
                <w:rFonts w:asciiTheme="majorHAnsi" w:hAnsiTheme="majorHAnsi" w:cstheme="majorHAnsi"/>
                <w:lang w:val="it-IT"/>
              </w:rPr>
              <w:t>semplici,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 </w:t>
            </w:r>
            <w:r w:rsidRPr="00DA3AEE">
              <w:rPr>
                <w:rFonts w:asciiTheme="majorHAnsi" w:hAnsiTheme="majorHAnsi" w:cstheme="majorHAnsi"/>
                <w:lang w:val="it-IT"/>
              </w:rPr>
              <w:t>utilizzando</w:t>
            </w:r>
            <w:proofErr w:type="gramEnd"/>
            <w:r w:rsidRPr="00DA3AEE">
              <w:rPr>
                <w:rFonts w:asciiTheme="majorHAnsi" w:hAnsiTheme="majorHAnsi" w:cstheme="majorHAnsi"/>
                <w:lang w:val="it-IT"/>
              </w:rPr>
              <w:t xml:space="preserve"> c</w:t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>onoscenze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   s</w:t>
            </w:r>
            <w:r w:rsidRPr="00DA3AEE">
              <w:rPr>
                <w:rFonts w:asciiTheme="majorHAnsi" w:hAnsiTheme="majorHAnsi" w:cstheme="majorHAnsi"/>
                <w:lang w:val="it-IT"/>
              </w:rPr>
              <w:t>elezionate</w:t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  <w:t>da fonti</w:t>
            </w:r>
            <w:r w:rsidRPr="00DA3AEE">
              <w:rPr>
                <w:rFonts w:asciiTheme="majorHAnsi" w:hAnsiTheme="majorHAnsi" w:cstheme="majorHAnsi"/>
                <w:lang w:val="it-IT"/>
              </w:rPr>
              <w:tab/>
              <w:t>di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>informazione</w:t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spacing w:val="-1"/>
                <w:lang w:val="it-IT"/>
              </w:rPr>
              <w:tab/>
            </w:r>
            <w:r w:rsidRPr="00DA3AEE">
              <w:rPr>
                <w:rFonts w:asciiTheme="majorHAnsi" w:hAnsiTheme="majorHAnsi" w:cstheme="majorHAnsi"/>
                <w:lang w:val="it-IT"/>
              </w:rPr>
              <w:t>diverse,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manualistiche e non, cartacee e</w:t>
            </w:r>
            <w:r w:rsidRPr="00DA3AEE">
              <w:rPr>
                <w:rFonts w:asciiTheme="majorHAnsi" w:hAnsiTheme="majorHAnsi" w:cstheme="maj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digitali</w:t>
            </w:r>
          </w:p>
          <w:p w14:paraId="0F121CBD" w14:textId="77777777" w:rsidR="00B050D4" w:rsidRPr="00DA3AEE" w:rsidRDefault="00B050D4" w:rsidP="00B050D4">
            <w:pPr>
              <w:pStyle w:val="TableParagraph"/>
              <w:spacing w:before="13" w:line="268" w:lineRule="auto"/>
              <w:ind w:left="209" w:right="127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Riferire conoscenze e concetti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appresi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usando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il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linguaggio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specifico</w:t>
            </w:r>
            <w:r w:rsidRPr="00DA3AEE">
              <w:rPr>
                <w:rFonts w:asciiTheme="majorHAnsi" w:hAnsiTheme="majorHAnsi" w:cstheme="majorHAnsi"/>
                <w:spacing w:val="-3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della</w:t>
            </w:r>
            <w:r w:rsidRPr="00DA3AEE">
              <w:rPr>
                <w:rFonts w:asciiTheme="majorHAnsi" w:hAnsiTheme="majorHAnsi" w:cstheme="maj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disciplina.</w:t>
            </w:r>
          </w:p>
        </w:tc>
        <w:tc>
          <w:tcPr>
            <w:tcW w:w="2693" w:type="dxa"/>
          </w:tcPr>
          <w:p w14:paraId="44E54551" w14:textId="77777777" w:rsidR="00B050D4" w:rsidRPr="00DA3AEE" w:rsidRDefault="00B050D4" w:rsidP="00B050D4">
            <w:pPr>
              <w:pStyle w:val="TableParagraph"/>
              <w:spacing w:before="101" w:line="273" w:lineRule="auto"/>
              <w:ind w:left="204" w:right="135"/>
              <w:jc w:val="bot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lastRenderedPageBreak/>
              <w:t>Fonti, lavoro dello</w:t>
            </w:r>
            <w:r w:rsidRPr="00DA3AEE">
              <w:rPr>
                <w:rFonts w:asciiTheme="majorHAnsi" w:hAnsiTheme="majorHAnsi" w:cstheme="majorHAnsi"/>
                <w:spacing w:val="-5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storico, scopi della</w:t>
            </w:r>
            <w:r w:rsidRPr="00DA3AEE">
              <w:rPr>
                <w:rFonts w:asciiTheme="majorHAnsi" w:hAnsiTheme="majorHAnsi" w:cstheme="majorHAnsi"/>
                <w:spacing w:val="-5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disciplina</w:t>
            </w:r>
          </w:p>
          <w:p w14:paraId="2AA11948" w14:textId="77777777" w:rsidR="00B050D4" w:rsidRPr="00DA3AEE" w:rsidRDefault="00B050D4" w:rsidP="00B050D4">
            <w:pPr>
              <w:pStyle w:val="TableParagraph"/>
              <w:spacing w:before="148"/>
              <w:ind w:left="204" w:right="125"/>
              <w:rPr>
                <w:rFonts w:asciiTheme="majorHAnsi" w:hAnsiTheme="majorHAnsi" w:cstheme="majorHAnsi"/>
                <w:spacing w:val="-57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Cronologia: linea del</w:t>
            </w:r>
            <w:r w:rsidRPr="00DA3AEE">
              <w:rPr>
                <w:rFonts w:asciiTheme="majorHAnsi" w:hAnsiTheme="majorHAnsi" w:cstheme="majorHAnsi"/>
                <w:spacing w:val="-5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tempo, eventi storici significativi del primo anno di studio</w:t>
            </w:r>
          </w:p>
          <w:p w14:paraId="0153A55E" w14:textId="77777777" w:rsidR="00B050D4" w:rsidRPr="00DA3AEE" w:rsidRDefault="00B050D4" w:rsidP="00B050D4">
            <w:pPr>
              <w:pStyle w:val="TableParagraph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00FBC232" w14:textId="77777777" w:rsidR="00B050D4" w:rsidRPr="00DA3AEE" w:rsidRDefault="00B050D4" w:rsidP="00B050D4">
            <w:pPr>
              <w:pStyle w:val="TableParagraph"/>
              <w:spacing w:before="6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5555B0BC" w14:textId="77777777" w:rsidR="00B050D4" w:rsidRPr="00DA3AEE" w:rsidRDefault="00B050D4" w:rsidP="00B050D4">
            <w:pPr>
              <w:pStyle w:val="TableParagraph"/>
              <w:spacing w:before="6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536A06F4" w14:textId="77777777" w:rsidR="00B050D4" w:rsidRPr="00DA3AEE" w:rsidRDefault="00B050D4" w:rsidP="00B050D4">
            <w:pPr>
              <w:pStyle w:val="TableParagraph"/>
              <w:spacing w:before="6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2599AA64" w14:textId="77777777" w:rsidR="00B050D4" w:rsidRPr="00DA3AEE" w:rsidRDefault="00B050D4" w:rsidP="00B050D4">
            <w:pPr>
              <w:pStyle w:val="TableParagraph"/>
              <w:spacing w:line="280" w:lineRule="auto"/>
              <w:ind w:left="204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Alto medioevo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Incastellamento</w:t>
            </w:r>
          </w:p>
          <w:p w14:paraId="132A7973" w14:textId="77777777" w:rsidR="00B050D4" w:rsidRPr="00DA3AEE" w:rsidRDefault="00B050D4" w:rsidP="00B050D4">
            <w:pPr>
              <w:pStyle w:val="TableParagraph"/>
              <w:spacing w:before="156"/>
              <w:ind w:left="204" w:right="277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La società medievale</w:t>
            </w:r>
          </w:p>
          <w:p w14:paraId="5F81F051" w14:textId="77777777" w:rsidR="00B050D4" w:rsidRPr="00DA3AEE" w:rsidRDefault="00B050D4" w:rsidP="00B050D4">
            <w:pPr>
              <w:pStyle w:val="TableParagraph"/>
              <w:spacing w:before="205" w:line="268" w:lineRule="auto"/>
              <w:ind w:left="204" w:right="125" w:firstLine="15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 xml:space="preserve">Sacro romano </w:t>
            </w:r>
            <w:proofErr w:type="gramStart"/>
            <w:r w:rsidRPr="00DA3AEE">
              <w:rPr>
                <w:rFonts w:asciiTheme="majorHAnsi" w:hAnsiTheme="majorHAnsi" w:cstheme="majorHAnsi"/>
                <w:lang w:val="it-IT"/>
              </w:rPr>
              <w:t xml:space="preserve">impero </w:t>
            </w:r>
            <w:r w:rsidRPr="00DA3AEE">
              <w:rPr>
                <w:rFonts w:asciiTheme="majorHAnsi" w:hAnsiTheme="majorHAnsi" w:cstheme="majorHAnsi"/>
                <w:spacing w:val="-5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e</w:t>
            </w:r>
            <w:proofErr w:type="gramEnd"/>
            <w:r w:rsidRPr="00DA3AEE">
              <w:rPr>
                <w:rFonts w:asciiTheme="majorHAnsi" w:hAnsiTheme="majorHAnsi" w:cstheme="majorHAnsi"/>
                <w:lang w:val="it-IT"/>
              </w:rPr>
              <w:t xml:space="preserve"> struttura feudale</w:t>
            </w:r>
          </w:p>
          <w:p w14:paraId="16ED2E77" w14:textId="77777777" w:rsidR="00B050D4" w:rsidRPr="00DA3AEE" w:rsidRDefault="00B050D4" w:rsidP="00B050D4">
            <w:pPr>
              <w:pStyle w:val="TableParagraph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241C594F" w14:textId="77777777" w:rsidR="00B050D4" w:rsidRPr="00DA3AEE" w:rsidRDefault="00B050D4" w:rsidP="00B050D4">
            <w:pPr>
              <w:pStyle w:val="TableParagraph"/>
              <w:spacing w:before="3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6E9AE983" w14:textId="77777777" w:rsidR="00B050D4" w:rsidRPr="00DA3AEE" w:rsidRDefault="00B050D4" w:rsidP="00B050D4">
            <w:pPr>
              <w:pStyle w:val="TableParagraph"/>
              <w:spacing w:before="3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47FD412C" w14:textId="77777777" w:rsidR="00B050D4" w:rsidRPr="00DA3AEE" w:rsidRDefault="00B050D4" w:rsidP="00B050D4">
            <w:pPr>
              <w:pStyle w:val="TableParagraph"/>
              <w:spacing w:before="3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59BA151E" w14:textId="77777777" w:rsidR="00B050D4" w:rsidRPr="00DA3AEE" w:rsidRDefault="00B050D4" w:rsidP="00B050D4">
            <w:pPr>
              <w:pStyle w:val="TableParagraph"/>
              <w:spacing w:line="268" w:lineRule="auto"/>
              <w:ind w:left="204" w:right="125" w:firstLine="15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Conflitto Chiesa-</w:t>
            </w:r>
            <w:r w:rsidRPr="00DA3AEE">
              <w:rPr>
                <w:rFonts w:asciiTheme="majorHAnsi" w:hAnsiTheme="majorHAnsi" w:cstheme="majorHAnsi"/>
                <w:spacing w:val="-5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Impero</w:t>
            </w:r>
          </w:p>
          <w:p w14:paraId="52C8FB76" w14:textId="77777777" w:rsidR="00B050D4" w:rsidRPr="00DA3AEE" w:rsidRDefault="00B050D4" w:rsidP="00B050D4">
            <w:pPr>
              <w:pStyle w:val="TableParagraph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0363B65D" w14:textId="77777777" w:rsidR="00B050D4" w:rsidRPr="00DA3AEE" w:rsidRDefault="00B050D4" w:rsidP="00B050D4">
            <w:pPr>
              <w:pStyle w:val="TableParagraph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2357AEC1" w14:textId="77777777" w:rsidR="00B050D4" w:rsidRPr="00DA3AEE" w:rsidRDefault="00B050D4" w:rsidP="00B050D4">
            <w:pPr>
              <w:pStyle w:val="TableParagraph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75D7F8F4" w14:textId="77777777" w:rsidR="00B050D4" w:rsidRPr="00DA3AEE" w:rsidRDefault="00B050D4" w:rsidP="00B050D4">
            <w:pPr>
              <w:pStyle w:val="TableParagraph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7976967B" w14:textId="77777777" w:rsidR="00B050D4" w:rsidRPr="00DA3AEE" w:rsidRDefault="00B050D4" w:rsidP="00B050D4">
            <w:pPr>
              <w:pStyle w:val="TableParagraph"/>
              <w:spacing w:before="2"/>
              <w:ind w:right="277"/>
              <w:rPr>
                <w:rFonts w:asciiTheme="majorHAnsi" w:hAnsiTheme="majorHAnsi" w:cstheme="majorHAnsi"/>
                <w:lang w:val="it-IT"/>
              </w:rPr>
            </w:pPr>
          </w:p>
          <w:p w14:paraId="5577F7F9" w14:textId="77777777" w:rsidR="00B050D4" w:rsidRPr="00DA3AEE" w:rsidRDefault="00B050D4" w:rsidP="00B050D4">
            <w:pPr>
              <w:pStyle w:val="TableParagraph"/>
              <w:spacing w:line="288" w:lineRule="auto"/>
              <w:ind w:left="204" w:right="125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Gli ultimi secoli del</w:t>
            </w:r>
            <w:r w:rsidRPr="00DA3AEE">
              <w:rPr>
                <w:rFonts w:asciiTheme="majorHAnsi" w:hAnsiTheme="majorHAnsi" w:cstheme="majorHAnsi"/>
                <w:spacing w:val="-5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Medioevo</w:t>
            </w:r>
          </w:p>
          <w:p w14:paraId="7670FF12" w14:textId="77777777" w:rsidR="00B050D4" w:rsidRPr="00DA3AEE" w:rsidRDefault="00B050D4" w:rsidP="00B050D4">
            <w:pPr>
              <w:pStyle w:val="TableParagraph"/>
              <w:spacing w:before="148"/>
              <w:ind w:left="204" w:right="277"/>
              <w:rPr>
                <w:rFonts w:asciiTheme="majorHAnsi" w:hAnsiTheme="majorHAnsi" w:cstheme="majorHAnsi"/>
              </w:rPr>
            </w:pPr>
            <w:r w:rsidRPr="00DA3AEE">
              <w:rPr>
                <w:rFonts w:asciiTheme="majorHAnsi" w:hAnsiTheme="majorHAnsi" w:cstheme="majorHAnsi"/>
              </w:rPr>
              <w:t>Il comune, la città</w:t>
            </w:r>
          </w:p>
          <w:p w14:paraId="67F639CB" w14:textId="77777777" w:rsidR="00B050D4" w:rsidRPr="00DA3AEE" w:rsidRDefault="00B050D4" w:rsidP="00B050D4">
            <w:pPr>
              <w:pStyle w:val="TableParagraph"/>
              <w:spacing w:before="148"/>
              <w:ind w:left="204" w:right="277"/>
              <w:rPr>
                <w:rFonts w:asciiTheme="majorHAnsi" w:hAnsiTheme="majorHAnsi" w:cstheme="majorHAnsi"/>
              </w:rPr>
            </w:pPr>
          </w:p>
          <w:p w14:paraId="6C13FC15" w14:textId="77777777" w:rsidR="00B050D4" w:rsidRPr="00DA3AEE" w:rsidRDefault="00B050D4" w:rsidP="00B050D4">
            <w:pPr>
              <w:pStyle w:val="TableParagraph"/>
              <w:spacing w:before="148"/>
              <w:ind w:left="204" w:right="277"/>
              <w:rPr>
                <w:rFonts w:asciiTheme="majorHAnsi" w:hAnsiTheme="majorHAnsi" w:cstheme="majorHAnsi"/>
              </w:rPr>
            </w:pPr>
          </w:p>
          <w:p w14:paraId="55BA9B94" w14:textId="77777777" w:rsidR="0085283A" w:rsidRPr="00DA3AEE" w:rsidRDefault="0085283A" w:rsidP="0085283A">
            <w:pPr>
              <w:pStyle w:val="TableParagraph"/>
              <w:spacing w:before="148"/>
              <w:ind w:left="204" w:right="125"/>
              <w:rPr>
                <w:rFonts w:asciiTheme="majorHAnsi" w:hAnsiTheme="majorHAnsi" w:cstheme="majorHAnsi"/>
                <w:spacing w:val="-9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Origini dell’età</w:t>
            </w:r>
            <w:r w:rsidRPr="00DA3AEE">
              <w:rPr>
                <w:rFonts w:asciiTheme="majorHAnsi" w:hAnsiTheme="majorHAnsi" w:cstheme="maj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moderna</w:t>
            </w:r>
            <w:r w:rsidRPr="00DA3AEE">
              <w:rPr>
                <w:rFonts w:asciiTheme="majorHAnsi" w:hAnsiTheme="majorHAnsi" w:cstheme="majorHAnsi"/>
                <w:spacing w:val="-9"/>
                <w:lang w:val="it-IT"/>
              </w:rPr>
              <w:t xml:space="preserve"> </w:t>
            </w:r>
          </w:p>
          <w:p w14:paraId="72EF509C" w14:textId="77777777" w:rsidR="00B050D4" w:rsidRPr="00DA3AEE" w:rsidRDefault="0085283A" w:rsidP="0085283A">
            <w:pPr>
              <w:pStyle w:val="TableParagraph"/>
              <w:spacing w:before="148"/>
              <w:ind w:left="204" w:right="277"/>
              <w:rPr>
                <w:rFonts w:asciiTheme="majorHAnsi" w:hAnsiTheme="majorHAnsi" w:cstheme="majorHAnsi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Il</w:t>
            </w:r>
            <w:r w:rsidRPr="00DA3AEE">
              <w:rPr>
                <w:rFonts w:asciiTheme="majorHAnsi" w:hAnsiTheme="majorHAnsi" w:cstheme="majorHAnsi"/>
                <w:spacing w:val="-9"/>
                <w:lang w:val="it-IT"/>
              </w:rPr>
              <w:t xml:space="preserve"> </w:t>
            </w:r>
            <w:proofErr w:type="gramStart"/>
            <w:r w:rsidRPr="00DA3AEE">
              <w:rPr>
                <w:rFonts w:asciiTheme="majorHAnsi" w:hAnsiTheme="majorHAnsi" w:cstheme="majorHAnsi"/>
                <w:lang w:val="it-IT"/>
              </w:rPr>
              <w:t xml:space="preserve">sorgere </w:t>
            </w:r>
            <w:r w:rsidRPr="00DA3AEE">
              <w:rPr>
                <w:rFonts w:asciiTheme="majorHAnsi" w:hAnsiTheme="majorHAnsi" w:cstheme="majorHAnsi"/>
                <w:spacing w:val="-57"/>
                <w:lang w:val="it-IT"/>
              </w:rPr>
              <w:t xml:space="preserve"> </w:t>
            </w:r>
            <w:r w:rsidRPr="00DA3AEE">
              <w:rPr>
                <w:rFonts w:asciiTheme="majorHAnsi" w:hAnsiTheme="majorHAnsi" w:cstheme="majorHAnsi"/>
                <w:lang w:val="it-IT"/>
              </w:rPr>
              <w:t>degli</w:t>
            </w:r>
            <w:proofErr w:type="gramEnd"/>
            <w:r w:rsidRPr="00DA3AEE">
              <w:rPr>
                <w:rFonts w:asciiTheme="majorHAnsi" w:hAnsiTheme="majorHAnsi" w:cstheme="majorHAnsi"/>
                <w:lang w:val="it-IT"/>
              </w:rPr>
              <w:t xml:space="preserve"> Stati</w:t>
            </w:r>
          </w:p>
          <w:p w14:paraId="61F45453" w14:textId="77777777" w:rsidR="00B050D4" w:rsidRPr="00DA3AEE" w:rsidRDefault="00B050D4" w:rsidP="00B050D4">
            <w:pPr>
              <w:pStyle w:val="TableParagraph"/>
              <w:spacing w:before="148"/>
              <w:ind w:left="204" w:right="277"/>
              <w:rPr>
                <w:rFonts w:asciiTheme="majorHAnsi" w:hAnsiTheme="majorHAnsi" w:cstheme="majorHAnsi"/>
              </w:rPr>
            </w:pPr>
          </w:p>
          <w:p w14:paraId="7553E478" w14:textId="77777777" w:rsidR="00B050D4" w:rsidRPr="00DA3AEE" w:rsidRDefault="00B050D4" w:rsidP="00B050D4">
            <w:pPr>
              <w:pStyle w:val="TableParagraph"/>
              <w:spacing w:before="148"/>
              <w:ind w:left="204" w:right="277"/>
              <w:rPr>
                <w:rFonts w:asciiTheme="majorHAnsi" w:hAnsiTheme="majorHAnsi" w:cstheme="majorHAnsi"/>
              </w:rPr>
            </w:pPr>
          </w:p>
          <w:p w14:paraId="2E70B426" w14:textId="77777777" w:rsidR="00B050D4" w:rsidRPr="00DA3AEE" w:rsidRDefault="00B050D4" w:rsidP="00B050D4">
            <w:pPr>
              <w:pStyle w:val="TableParagraph"/>
              <w:spacing w:before="148"/>
              <w:ind w:left="204" w:right="277"/>
              <w:rPr>
                <w:rFonts w:asciiTheme="majorHAnsi" w:hAnsiTheme="majorHAnsi" w:cstheme="majorHAnsi"/>
              </w:rPr>
            </w:pPr>
          </w:p>
          <w:p w14:paraId="34BBE6A7" w14:textId="77777777" w:rsidR="00B050D4" w:rsidRPr="00DA3AEE" w:rsidRDefault="00B050D4" w:rsidP="00B050D4">
            <w:pPr>
              <w:pStyle w:val="TableParagraph"/>
              <w:spacing w:before="148"/>
              <w:ind w:left="204" w:right="125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278C6E22" w14:textId="77777777" w:rsidR="009E23B5" w:rsidRPr="00DA3AEE" w:rsidRDefault="009E23B5" w:rsidP="009E23B5">
            <w:pPr>
              <w:pStyle w:val="TableParagraph"/>
              <w:rPr>
                <w:rFonts w:asciiTheme="majorHAnsi" w:hAnsiTheme="majorHAnsi" w:cstheme="majorHAnsi"/>
                <w:lang w:val="it-IT"/>
              </w:rPr>
            </w:pPr>
          </w:p>
          <w:p w14:paraId="5169E38B" w14:textId="77777777" w:rsidR="009E23B5" w:rsidRPr="00DA3AEE" w:rsidRDefault="009E23B5" w:rsidP="009E23B5">
            <w:pPr>
              <w:pStyle w:val="TableParagraph"/>
              <w:rPr>
                <w:rFonts w:asciiTheme="majorHAnsi" w:hAnsiTheme="majorHAnsi" w:cstheme="majorHAnsi"/>
                <w:lang w:val="it-IT"/>
              </w:rPr>
            </w:pPr>
          </w:p>
          <w:p w14:paraId="664B397D" w14:textId="77777777" w:rsidR="009E23B5" w:rsidRPr="00DA3AEE" w:rsidRDefault="009E23B5" w:rsidP="009E23B5">
            <w:pPr>
              <w:pStyle w:val="TableParagraph"/>
              <w:rPr>
                <w:rFonts w:asciiTheme="majorHAnsi" w:hAnsiTheme="majorHAnsi" w:cstheme="majorHAnsi"/>
                <w:lang w:val="it-IT"/>
              </w:rPr>
            </w:pPr>
          </w:p>
          <w:p w14:paraId="6EE9631F" w14:textId="77777777" w:rsidR="009E23B5" w:rsidRPr="00DA3AEE" w:rsidRDefault="00B050D4" w:rsidP="009E23B5">
            <w:pPr>
              <w:pStyle w:val="TableParagraph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Settembre-ottobre</w:t>
            </w:r>
          </w:p>
          <w:p w14:paraId="0A8C9FFD" w14:textId="77777777" w:rsidR="009E23B5" w:rsidRPr="00DA3AEE" w:rsidRDefault="009E23B5" w:rsidP="009E23B5">
            <w:pPr>
              <w:pStyle w:val="TableParagraph"/>
              <w:rPr>
                <w:rFonts w:asciiTheme="majorHAnsi" w:hAnsiTheme="majorHAnsi" w:cstheme="majorHAnsi"/>
                <w:lang w:val="it-IT"/>
              </w:rPr>
            </w:pPr>
          </w:p>
          <w:p w14:paraId="4FE26CF9" w14:textId="77777777" w:rsidR="009E23B5" w:rsidRPr="00DA3AEE" w:rsidRDefault="009E23B5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C7B71E9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66CDCF3C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0094179A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4C5A2A83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A1DCCF1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244C0754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13C1E9D3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113401FF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133D4BE9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195ECEE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Novembre-gennaio</w:t>
            </w:r>
          </w:p>
          <w:p w14:paraId="5FAF44A5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61E95424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4F4DDFFD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7996D0DC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29D793F7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4E5430F0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0EE64899" w14:textId="77777777" w:rsidR="00B050D4" w:rsidRPr="00DA3AEE" w:rsidRDefault="00B050D4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Febbraio</w:t>
            </w:r>
          </w:p>
          <w:p w14:paraId="337BCE27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2FA08D54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D5A9D37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584E2EAE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4A61B209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20F7E188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6093E536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Marzo-aprile</w:t>
            </w:r>
          </w:p>
          <w:p w14:paraId="24CD3B69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706CE91C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1D37B955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7DCDA38E" w14:textId="77777777" w:rsidR="0085283A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550868D5" w14:textId="77777777" w:rsidR="00DA3AEE" w:rsidRPr="00DA3AEE" w:rsidRDefault="00DA3AEE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EAAA319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33FC941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1188DEB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  <w:r w:rsidRPr="00DA3AEE">
              <w:rPr>
                <w:rFonts w:asciiTheme="majorHAnsi" w:hAnsiTheme="majorHAnsi" w:cstheme="majorHAnsi"/>
                <w:lang w:val="it-IT"/>
              </w:rPr>
              <w:t>Maggio-giugno</w:t>
            </w:r>
          </w:p>
          <w:p w14:paraId="160938E8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7AD8C929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69AA2287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  <w:p w14:paraId="3EFB7FF7" w14:textId="77777777" w:rsidR="0085283A" w:rsidRPr="00DA3AEE" w:rsidRDefault="0085283A" w:rsidP="009E23B5">
            <w:pPr>
              <w:pStyle w:val="TableParagraph"/>
              <w:ind w:left="194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456FC564" w14:textId="77777777" w:rsidR="009E23B5" w:rsidRDefault="009E23B5" w:rsidP="009E23B5">
      <w:pPr>
        <w:jc w:val="both"/>
        <w:rPr>
          <w:rFonts w:cstheme="minorHAnsi"/>
          <w:sz w:val="24"/>
          <w:szCs w:val="24"/>
        </w:rPr>
      </w:pPr>
    </w:p>
    <w:p w14:paraId="6BF4643E" w14:textId="77777777" w:rsidR="0085283A" w:rsidRDefault="0085283A" w:rsidP="009E23B5">
      <w:pPr>
        <w:jc w:val="both"/>
        <w:rPr>
          <w:rFonts w:cstheme="minorHAnsi"/>
          <w:sz w:val="24"/>
          <w:szCs w:val="24"/>
        </w:rPr>
      </w:pPr>
    </w:p>
    <w:p w14:paraId="19B69357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0C3F2AFA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6E607F66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0704704F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50552ABD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6E557CA8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609C3DBA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64F8FCC8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3F067A4B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768E6FD3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5164F706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2965874F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3704AB48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492BAADE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2B46EBF4" w14:textId="77777777" w:rsidR="00633F66" w:rsidRDefault="00633F66" w:rsidP="009E23B5">
      <w:pPr>
        <w:jc w:val="both"/>
        <w:rPr>
          <w:rFonts w:cstheme="minorHAnsi"/>
          <w:sz w:val="24"/>
          <w:szCs w:val="24"/>
        </w:rPr>
      </w:pPr>
    </w:p>
    <w:p w14:paraId="5AD6B94B" w14:textId="77777777" w:rsidR="0085283A" w:rsidRPr="009E23B5" w:rsidRDefault="0085283A" w:rsidP="0085283A">
      <w:pPr>
        <w:pStyle w:val="Titolo1"/>
        <w:spacing w:before="187" w:after="8"/>
        <w:rPr>
          <w:rFonts w:asciiTheme="minorHAnsi" w:hAnsiTheme="minorHAnsi" w:cstheme="minorHAnsi"/>
          <w:sz w:val="44"/>
          <w:szCs w:val="44"/>
        </w:rPr>
      </w:pPr>
      <w:r w:rsidRPr="009E23B5">
        <w:rPr>
          <w:rFonts w:asciiTheme="minorHAnsi" w:hAnsiTheme="minorHAnsi" w:cstheme="minorHAnsi"/>
          <w:sz w:val="44"/>
          <w:szCs w:val="44"/>
        </w:rPr>
        <w:lastRenderedPageBreak/>
        <w:t>Classe</w:t>
      </w:r>
      <w:r w:rsidRPr="009E23B5">
        <w:rPr>
          <w:rFonts w:asciiTheme="minorHAnsi" w:hAnsiTheme="minorHAnsi" w:cstheme="minorHAnsi"/>
          <w:spacing w:val="-5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Seconda</w:t>
      </w:r>
    </w:p>
    <w:p w14:paraId="7A8F6149" w14:textId="77777777" w:rsidR="0085283A" w:rsidRDefault="0085283A" w:rsidP="009E23B5">
      <w:pPr>
        <w:jc w:val="both"/>
        <w:rPr>
          <w:rFonts w:cstheme="minorHAnsi"/>
          <w:sz w:val="24"/>
          <w:szCs w:val="24"/>
        </w:rPr>
      </w:pPr>
    </w:p>
    <w:tbl>
      <w:tblPr>
        <w:tblW w:w="9497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127"/>
        <w:gridCol w:w="3685"/>
      </w:tblGrid>
      <w:tr w:rsidR="00633F66" w:rsidRPr="00D77B6F" w14:paraId="092F5FDF" w14:textId="77777777" w:rsidTr="002B38B6">
        <w:trPr>
          <w:trHeight w:val="2532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943510" w14:textId="77777777" w:rsidR="00633F66" w:rsidRPr="00D77B6F" w:rsidRDefault="00633F66" w:rsidP="00733D34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minimi</w:t>
            </w:r>
          </w:p>
          <w:p w14:paraId="75C49747" w14:textId="77777777" w:rsidR="00633F66" w:rsidRPr="00D77B6F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Collocare sulla linea del tempo i principali eventi del periodo studiato</w:t>
            </w:r>
          </w:p>
          <w:p w14:paraId="11EC7149" w14:textId="77777777" w:rsidR="00633F66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</w:p>
          <w:p w14:paraId="36C2C5FA" w14:textId="77777777" w:rsidR="00633F66" w:rsidRPr="00D77B6F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Rispondere in modo pertinente a domande su alcuni degli argomenti trattati</w:t>
            </w:r>
            <w:r>
              <w:t>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31D418" w14:textId="77777777" w:rsidR="00633F66" w:rsidRPr="00D77B6F" w:rsidRDefault="00633F66" w:rsidP="00733D34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intermedi</w:t>
            </w:r>
          </w:p>
          <w:p w14:paraId="37A2997A" w14:textId="77777777" w:rsidR="00633F66" w:rsidRPr="00D77B6F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Collocare sulla linea del tempo gli avvenimenti dei periodi studiati</w:t>
            </w:r>
          </w:p>
          <w:p w14:paraId="73E6A15A" w14:textId="77777777" w:rsidR="00633F66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</w:p>
          <w:p w14:paraId="71C8F733" w14:textId="77777777" w:rsidR="00633F66" w:rsidRPr="00D77B6F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>
              <w:t>Esporre</w:t>
            </w:r>
            <w:r w:rsidRPr="00D77B6F">
              <w:t xml:space="preserve"> gli argomenti trattati</w:t>
            </w:r>
          </w:p>
          <w:p w14:paraId="45C042F5" w14:textId="77777777" w:rsidR="00633F66" w:rsidRPr="00D77B6F" w:rsidRDefault="00633F66" w:rsidP="00733D34">
            <w:pPr>
              <w:rPr>
                <w:b/>
                <w:u w:val="single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D58C57" w14:textId="77777777" w:rsidR="00633F66" w:rsidRPr="00D77B6F" w:rsidRDefault="00633F66" w:rsidP="00733D34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per l’eccellenza</w:t>
            </w:r>
          </w:p>
          <w:p w14:paraId="4A75CF8E" w14:textId="77777777" w:rsidR="00633F66" w:rsidRPr="00D77B6F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Conoscere e collocare gli avvenimenti studiati nel tempo e nell’area geografica di riferimento</w:t>
            </w:r>
          </w:p>
          <w:p w14:paraId="24A84E6F" w14:textId="77777777" w:rsidR="00633F66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</w:p>
          <w:p w14:paraId="67D5B59D" w14:textId="77777777" w:rsidR="00633F66" w:rsidRPr="00D77B6F" w:rsidRDefault="00633F66" w:rsidP="0085283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b/>
                <w:u w:val="single"/>
              </w:rPr>
            </w:pPr>
            <w:r w:rsidRPr="00D77B6F">
              <w:t>Esporre le conoscenze storiche acquisite, individuando relazioni di causa-effetto e operando collegamenti</w:t>
            </w:r>
          </w:p>
          <w:p w14:paraId="0CA53835" w14:textId="77777777" w:rsidR="00633F66" w:rsidRPr="00D77B6F" w:rsidRDefault="00633F66" w:rsidP="00733D34"/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969F982" w14:textId="77777777" w:rsidR="002B38B6" w:rsidRPr="00200536" w:rsidRDefault="002B38B6" w:rsidP="002B38B6">
            <w:pPr>
              <w:jc w:val="center"/>
              <w:rPr>
                <w:b/>
                <w:u w:val="single"/>
              </w:rPr>
            </w:pPr>
            <w:r w:rsidRPr="00200536">
              <w:rPr>
                <w:b/>
                <w:u w:val="single"/>
              </w:rPr>
              <w:t>Obiettivi digitali</w:t>
            </w:r>
          </w:p>
          <w:p w14:paraId="3195C92B" w14:textId="77777777" w:rsidR="002B38B6" w:rsidRPr="00E70B4A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realizzare ricerche ben definite per trovare dati, informazioni e contenuti digitali, analizzandoli e confrontandone il livello di credibilità. Organizzare i materiali trovati in modo da poterli salvare e recuperare.</w:t>
            </w:r>
          </w:p>
          <w:p w14:paraId="5A534166" w14:textId="77777777" w:rsidR="002B38B6" w:rsidRPr="00E70B4A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scegliere vari mezzi di comunicazione digitale per interagire e condividere in modo ben definito dati, informazioni e contenuti.</w:t>
            </w:r>
          </w:p>
          <w:p w14:paraId="4700CA89" w14:textId="77777777" w:rsidR="002B38B6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creare e pubblicare contenuti digitali in vari formati, identificando regole di copyright e licenze che si applicano a dati, informazioni, audio e video.</w:t>
            </w:r>
          </w:p>
          <w:p w14:paraId="0466B381" w14:textId="77777777" w:rsidR="002B38B6" w:rsidRPr="002B38B6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organizzare modi per proteggere i propri dispositivi e i contenuti digitali, utilizzare semplici modalità per evitare rischi per la salute psicofisica e salvaguardare l’ambiente, quando si utilizzano tecnologie digitali.</w:t>
            </w:r>
          </w:p>
          <w:p w14:paraId="73010525" w14:textId="77777777" w:rsidR="00633F66" w:rsidRPr="00D77B6F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scegliere strumenti digitali e adeguate risposte tecnologiche per soddisfare i propri bisogni.</w:t>
            </w:r>
          </w:p>
        </w:tc>
      </w:tr>
    </w:tbl>
    <w:p w14:paraId="797D9233" w14:textId="77777777" w:rsidR="0085283A" w:rsidRDefault="0085283A" w:rsidP="009E23B5">
      <w:pPr>
        <w:jc w:val="both"/>
        <w:rPr>
          <w:rFonts w:cstheme="minorHAnsi"/>
          <w:sz w:val="24"/>
          <w:szCs w:val="24"/>
        </w:rPr>
      </w:pPr>
    </w:p>
    <w:p w14:paraId="615EA476" w14:textId="77777777" w:rsidR="0085283A" w:rsidRDefault="0085283A" w:rsidP="009E23B5">
      <w:pPr>
        <w:jc w:val="both"/>
        <w:rPr>
          <w:rFonts w:cstheme="minorHAnsi"/>
          <w:sz w:val="24"/>
          <w:szCs w:val="24"/>
        </w:rPr>
      </w:pPr>
    </w:p>
    <w:tbl>
      <w:tblPr>
        <w:tblStyle w:val="TableNormal"/>
        <w:tblW w:w="935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693"/>
        <w:gridCol w:w="2126"/>
      </w:tblGrid>
      <w:tr w:rsidR="0085283A" w:rsidRPr="009E23B5" w14:paraId="16F6ECAF" w14:textId="77777777" w:rsidTr="00733D34">
        <w:trPr>
          <w:trHeight w:val="1070"/>
        </w:trPr>
        <w:tc>
          <w:tcPr>
            <w:tcW w:w="2410" w:type="dxa"/>
          </w:tcPr>
          <w:p w14:paraId="06D83F7A" w14:textId="77777777" w:rsidR="0085283A" w:rsidRPr="009E23B5" w:rsidRDefault="0085283A" w:rsidP="00733D34">
            <w:pPr>
              <w:pStyle w:val="TableParagraph"/>
              <w:spacing w:before="106"/>
              <w:ind w:left="141"/>
              <w:rPr>
                <w:rFonts w:asciiTheme="minorHAnsi" w:hAnsiTheme="minorHAnsi" w:cstheme="minorHAnsi"/>
                <w:b/>
                <w:lang w:val="it-IT"/>
              </w:rPr>
            </w:pPr>
            <w:r w:rsidRPr="009E23B5">
              <w:rPr>
                <w:rFonts w:asciiTheme="minorHAnsi" w:hAnsiTheme="minorHAnsi" w:cstheme="minorHAnsi"/>
                <w:b/>
                <w:lang w:val="it-IT"/>
              </w:rPr>
              <w:t>Traguardi</w:t>
            </w:r>
            <w:r w:rsidRPr="009E23B5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9E23B5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E23B5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9E23B5">
              <w:rPr>
                <w:rFonts w:asciiTheme="minorHAnsi" w:hAnsiTheme="minorHAnsi" w:cstheme="minorHAnsi"/>
                <w:b/>
                <w:lang w:val="it-IT"/>
              </w:rPr>
              <w:t>competenza</w:t>
            </w:r>
          </w:p>
        </w:tc>
        <w:tc>
          <w:tcPr>
            <w:tcW w:w="2126" w:type="dxa"/>
          </w:tcPr>
          <w:p w14:paraId="3107E16B" w14:textId="77777777" w:rsidR="0085283A" w:rsidRPr="009E23B5" w:rsidRDefault="0085283A" w:rsidP="00733D34">
            <w:pPr>
              <w:pStyle w:val="TableParagraph"/>
              <w:spacing w:before="106" w:line="252" w:lineRule="auto"/>
              <w:ind w:right="128" w:firstLine="127"/>
              <w:rPr>
                <w:rFonts w:asciiTheme="minorHAnsi" w:hAnsiTheme="minorHAnsi" w:cstheme="minorHAnsi"/>
                <w:b/>
              </w:rPr>
            </w:pPr>
            <w:proofErr w:type="spellStart"/>
            <w:r w:rsidRPr="009E23B5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9E23B5">
              <w:rPr>
                <w:rFonts w:asciiTheme="minorHAnsi" w:hAnsiTheme="minorHAnsi" w:cstheme="minorHAnsi"/>
                <w:b/>
              </w:rPr>
              <w:t xml:space="preserve"> di</w:t>
            </w:r>
            <w:r w:rsidRPr="009E23B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9E23B5">
              <w:rPr>
                <w:rFonts w:asciiTheme="minorHAnsi" w:hAnsiTheme="minorHAnsi" w:cstheme="minorHAnsi"/>
                <w:b/>
                <w:spacing w:val="-1"/>
              </w:rPr>
              <w:t>apprendimento</w:t>
            </w:r>
            <w:proofErr w:type="spellEnd"/>
          </w:p>
        </w:tc>
        <w:tc>
          <w:tcPr>
            <w:tcW w:w="2693" w:type="dxa"/>
          </w:tcPr>
          <w:p w14:paraId="165FA542" w14:textId="77777777" w:rsidR="0085283A" w:rsidRPr="009E23B5" w:rsidRDefault="0085283A" w:rsidP="00733D34">
            <w:pPr>
              <w:pStyle w:val="TableParagraph"/>
              <w:spacing w:before="106"/>
              <w:ind w:left="204"/>
              <w:rPr>
                <w:rFonts w:asciiTheme="minorHAnsi" w:hAnsiTheme="minorHAnsi" w:cstheme="minorHAnsi"/>
                <w:b/>
              </w:rPr>
            </w:pPr>
            <w:proofErr w:type="spellStart"/>
            <w:r w:rsidRPr="009E23B5">
              <w:rPr>
                <w:rFonts w:asciiTheme="minorHAnsi" w:hAnsiTheme="minorHAnsi" w:cstheme="minorHAnsi"/>
                <w:b/>
              </w:rPr>
              <w:t>Contenuti</w:t>
            </w:r>
            <w:proofErr w:type="spellEnd"/>
            <w:r w:rsidRPr="009E23B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23B5">
              <w:rPr>
                <w:rFonts w:asciiTheme="minorHAnsi" w:hAnsiTheme="minorHAnsi" w:cstheme="minorHAnsi"/>
                <w:b/>
              </w:rPr>
              <w:t>essenziali</w:t>
            </w:r>
            <w:proofErr w:type="spellEnd"/>
          </w:p>
        </w:tc>
        <w:tc>
          <w:tcPr>
            <w:tcW w:w="2126" w:type="dxa"/>
          </w:tcPr>
          <w:p w14:paraId="6E539137" w14:textId="77777777" w:rsidR="0085283A" w:rsidRPr="009E23B5" w:rsidRDefault="0085283A" w:rsidP="00733D34">
            <w:pPr>
              <w:pStyle w:val="TableParagraph"/>
              <w:spacing w:before="106"/>
              <w:ind w:left="194"/>
              <w:rPr>
                <w:rFonts w:asciiTheme="minorHAnsi" w:hAnsiTheme="minorHAnsi" w:cstheme="minorHAnsi"/>
                <w:b/>
              </w:rPr>
            </w:pPr>
            <w:proofErr w:type="spellStart"/>
            <w:r w:rsidRPr="009E23B5">
              <w:rPr>
                <w:rFonts w:asciiTheme="minorHAnsi" w:hAnsiTheme="minorHAnsi" w:cstheme="minorHAnsi"/>
                <w:b/>
              </w:rPr>
              <w:t>Cronoprogramma</w:t>
            </w:r>
            <w:proofErr w:type="spellEnd"/>
          </w:p>
        </w:tc>
      </w:tr>
      <w:tr w:rsidR="0085283A" w:rsidRPr="009E23B5" w14:paraId="2E77341B" w14:textId="77777777" w:rsidTr="00733D34">
        <w:trPr>
          <w:trHeight w:val="1955"/>
        </w:trPr>
        <w:tc>
          <w:tcPr>
            <w:tcW w:w="2410" w:type="dxa"/>
          </w:tcPr>
          <w:p w14:paraId="19E2B93D" w14:textId="77777777" w:rsidR="0085283A" w:rsidRPr="00FB5A3B" w:rsidRDefault="0085283A" w:rsidP="0085283A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110" w:line="266" w:lineRule="auto"/>
              <w:ind w:left="194" w:right="171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L’alunno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informa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 il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supporto del docente su fatti 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problemi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storici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anche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mediante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l’uso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risorse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digitali.</w:t>
            </w:r>
          </w:p>
          <w:p w14:paraId="29E90D76" w14:textId="77777777" w:rsidR="0085283A" w:rsidRPr="00FB5A3B" w:rsidRDefault="0085283A" w:rsidP="0085283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CB63976" w14:textId="77777777" w:rsidR="0085283A" w:rsidRPr="00FB5A3B" w:rsidRDefault="0085283A" w:rsidP="0085283A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spacing w:line="268" w:lineRule="auto"/>
              <w:ind w:left="194" w:right="167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Produce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informazioni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storiche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fonti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vario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genere</w:t>
            </w:r>
            <w:r w:rsidRPr="00FB5A3B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–</w:t>
            </w:r>
            <w:r w:rsidRPr="00FB5A3B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anche</w:t>
            </w:r>
            <w:r w:rsidRPr="00FB5A3B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digitali</w:t>
            </w:r>
            <w:r w:rsidRPr="00FB5A3B">
              <w:rPr>
                <w:rFonts w:asciiTheme="minorHAnsi" w:hAnsiTheme="minorHAnsi" w:cstheme="minorHAnsi"/>
                <w:spacing w:val="2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–</w:t>
            </w:r>
            <w:r w:rsidRPr="00FB5A3B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le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lastRenderedPageBreak/>
              <w:t>organizzare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in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testi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espositivi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strutturati.</w:t>
            </w:r>
          </w:p>
          <w:p w14:paraId="25C75CA7" w14:textId="77777777" w:rsidR="0085283A" w:rsidRPr="00FB5A3B" w:rsidRDefault="0085283A" w:rsidP="0085283A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C3A4503" w14:textId="77777777" w:rsidR="0085283A" w:rsidRPr="00FB5A3B" w:rsidRDefault="0085283A" w:rsidP="0085283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8" w:lineRule="auto"/>
              <w:ind w:left="194" w:right="166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Comprende testi storici e li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sa rielaborare con un personale</w:t>
            </w:r>
            <w:r w:rsidRPr="00FB5A3B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metodo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</w:t>
            </w:r>
            <w:r w:rsidRPr="00FB5A3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studio</w:t>
            </w:r>
          </w:p>
          <w:p w14:paraId="127675D6" w14:textId="77777777" w:rsidR="0085283A" w:rsidRPr="00FB5A3B" w:rsidRDefault="0085283A" w:rsidP="0085283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5933C07" w14:textId="77777777" w:rsidR="0085283A" w:rsidRPr="00FB5A3B" w:rsidRDefault="0085283A" w:rsidP="0085283A">
            <w:pPr>
              <w:pStyle w:val="TableParagraph"/>
              <w:spacing w:before="110" w:line="266" w:lineRule="auto"/>
              <w:ind w:left="194" w:right="122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Espone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oralmente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scritture – anche digitali – le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conoscenze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storiche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acquisite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operando</w:t>
            </w:r>
            <w:r w:rsidRPr="00FB5A3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collegamenti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 presentando le proprie</w:t>
            </w:r>
            <w:r w:rsidRPr="00FB5A3B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riflessioni.</w:t>
            </w:r>
          </w:p>
          <w:p w14:paraId="5C72B59A" w14:textId="77777777" w:rsidR="0085283A" w:rsidRPr="00FB5A3B" w:rsidRDefault="0085283A" w:rsidP="0085283A">
            <w:pPr>
              <w:pStyle w:val="TableParagraph"/>
              <w:spacing w:before="7"/>
              <w:rPr>
                <w:rFonts w:asciiTheme="minorHAnsi" w:hAnsiTheme="minorHAnsi" w:cstheme="minorHAnsi"/>
                <w:lang w:val="it-IT"/>
              </w:rPr>
            </w:pPr>
          </w:p>
          <w:p w14:paraId="37ADC5B7" w14:textId="77777777" w:rsidR="0085283A" w:rsidRPr="00FB5A3B" w:rsidRDefault="0085283A" w:rsidP="0085283A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  <w:tab w:val="left" w:pos="995"/>
                <w:tab w:val="left" w:pos="2295"/>
              </w:tabs>
              <w:spacing w:line="266" w:lineRule="auto"/>
              <w:ind w:left="194" w:right="122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Usa le conoscenze e le abilità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per</w:t>
            </w:r>
            <w:r w:rsidRPr="00FB5A3B">
              <w:rPr>
                <w:rFonts w:asciiTheme="minorHAnsi" w:hAnsiTheme="minorHAnsi" w:cstheme="minorHAnsi"/>
                <w:lang w:val="it-IT"/>
              </w:rPr>
              <w:tab/>
              <w:t>orientarsi</w:t>
            </w:r>
            <w:r w:rsidRPr="00FB5A3B">
              <w:rPr>
                <w:rFonts w:asciiTheme="minorHAnsi" w:hAnsiTheme="minorHAnsi" w:cstheme="minorHAnsi"/>
                <w:lang w:val="it-IT"/>
              </w:rPr>
              <w:tab/>
            </w:r>
          </w:p>
          <w:p w14:paraId="2086BF1F" w14:textId="77777777" w:rsidR="0085283A" w:rsidRPr="00FB5A3B" w:rsidRDefault="0085283A" w:rsidP="0085283A">
            <w:pPr>
              <w:pStyle w:val="TableParagraph"/>
              <w:tabs>
                <w:tab w:val="left" w:pos="312"/>
                <w:tab w:val="left" w:pos="995"/>
                <w:tab w:val="left" w:pos="2295"/>
              </w:tabs>
              <w:spacing w:line="266" w:lineRule="auto"/>
              <w:ind w:left="194" w:right="122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spacing w:val="-1"/>
                <w:lang w:val="it-IT"/>
              </w:rPr>
              <w:t>nella</w:t>
            </w:r>
            <w:r w:rsidRPr="00FB5A3B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complessità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presente,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comprende opinioni e culture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diverse,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avvia</w:t>
            </w:r>
            <w:r w:rsidRPr="00FB5A3B">
              <w:rPr>
                <w:rFonts w:asciiTheme="minorHAnsi" w:hAnsiTheme="minorHAnsi" w:cstheme="minorHAnsi"/>
                <w:spacing w:val="5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comprendere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problemi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fondamentali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mondo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contemporaneo in relazione ai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fatti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storici.</w:t>
            </w:r>
          </w:p>
          <w:p w14:paraId="6C5EC03B" w14:textId="77777777" w:rsidR="0085283A" w:rsidRPr="00FB5A3B" w:rsidRDefault="0085283A" w:rsidP="0085283A">
            <w:pPr>
              <w:pStyle w:val="TableParagraph"/>
              <w:spacing w:before="11"/>
              <w:rPr>
                <w:rFonts w:asciiTheme="minorHAnsi" w:hAnsiTheme="minorHAnsi" w:cstheme="minorHAnsi"/>
                <w:lang w:val="it-IT"/>
              </w:rPr>
            </w:pPr>
          </w:p>
          <w:p w14:paraId="0A018B93" w14:textId="77777777" w:rsidR="0085283A" w:rsidRPr="00FB5A3B" w:rsidRDefault="0085283A" w:rsidP="0085283A">
            <w:pPr>
              <w:pStyle w:val="TableParagraph"/>
              <w:spacing w:line="268" w:lineRule="auto"/>
              <w:ind w:left="194" w:right="17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-Comprende aspetti, processi e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avvenimenti</w:t>
            </w:r>
            <w:r w:rsidRPr="00FB5A3B">
              <w:rPr>
                <w:rFonts w:asciiTheme="minorHAnsi" w:hAnsiTheme="minorHAnsi" w:cstheme="minorHAnsi"/>
                <w:spacing w:val="5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fondamentali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della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storia</w:t>
            </w:r>
            <w:r w:rsidRPr="00FB5A3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italiana</w:t>
            </w:r>
          </w:p>
          <w:p w14:paraId="78544EDB" w14:textId="77777777" w:rsidR="0085283A" w:rsidRPr="00FB5A3B" w:rsidRDefault="0085283A" w:rsidP="0085283A">
            <w:pPr>
              <w:pStyle w:val="TableParagraph"/>
              <w:spacing w:before="6"/>
              <w:rPr>
                <w:rFonts w:asciiTheme="minorHAnsi" w:hAnsiTheme="minorHAnsi" w:cstheme="minorHAnsi"/>
                <w:lang w:val="it-IT"/>
              </w:rPr>
            </w:pPr>
          </w:p>
          <w:p w14:paraId="55621A33" w14:textId="77777777" w:rsidR="0085283A" w:rsidRPr="00FB5A3B" w:rsidRDefault="0085283A" w:rsidP="0085283A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68" w:lineRule="auto"/>
              <w:ind w:left="194" w:right="170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Conosce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aspetti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processi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fondamentali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della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storia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europea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moderna</w:t>
            </w:r>
          </w:p>
          <w:p w14:paraId="2F93ED12" w14:textId="77777777" w:rsidR="0085283A" w:rsidRPr="00FB5A3B" w:rsidRDefault="0085283A" w:rsidP="0085283A">
            <w:pPr>
              <w:pStyle w:val="TableParagraph"/>
              <w:spacing w:before="6"/>
              <w:rPr>
                <w:rFonts w:asciiTheme="minorHAnsi" w:hAnsiTheme="minorHAnsi" w:cstheme="minorHAnsi"/>
                <w:lang w:val="it-IT"/>
              </w:rPr>
            </w:pPr>
          </w:p>
          <w:p w14:paraId="58FA9D82" w14:textId="77777777" w:rsidR="0085283A" w:rsidRPr="00FB5A3B" w:rsidRDefault="0085283A" w:rsidP="0085283A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68" w:lineRule="auto"/>
              <w:ind w:left="194" w:right="170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Conosce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aspetti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processi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fondamentali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della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storia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mondiale</w:t>
            </w:r>
          </w:p>
          <w:p w14:paraId="2179797E" w14:textId="77777777" w:rsidR="0085283A" w:rsidRPr="00FB5A3B" w:rsidRDefault="0085283A" w:rsidP="0085283A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  <w:p w14:paraId="4C369484" w14:textId="77777777" w:rsidR="0085283A" w:rsidRPr="00FB5A3B" w:rsidRDefault="0085283A" w:rsidP="0085283A">
            <w:pPr>
              <w:pStyle w:val="TableParagraph"/>
              <w:spacing w:line="271" w:lineRule="auto"/>
              <w:ind w:left="194" w:right="117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Conosce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aspetti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patrimonio</w:t>
            </w:r>
            <w:r w:rsidRPr="00FB5A3B">
              <w:rPr>
                <w:rFonts w:asciiTheme="minorHAnsi" w:hAnsiTheme="minorHAnsi" w:cstheme="minorHAnsi"/>
                <w:lang w:val="it-IT"/>
              </w:rPr>
              <w:tab/>
            </w:r>
            <w:r w:rsidRPr="00FB5A3B">
              <w:rPr>
                <w:rFonts w:asciiTheme="minorHAnsi" w:hAnsiTheme="minorHAnsi" w:cstheme="minorHAnsi"/>
                <w:spacing w:val="-1"/>
                <w:lang w:val="it-IT"/>
              </w:rPr>
              <w:t>culturale,</w:t>
            </w:r>
            <w:r w:rsidRPr="00FB5A3B">
              <w:rPr>
                <w:rFonts w:asciiTheme="minorHAnsi" w:hAnsiTheme="minorHAnsi" w:cstheme="minorHAnsi"/>
                <w:spacing w:val="-53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lastRenderedPageBreak/>
              <w:t>italiano</w:t>
            </w:r>
            <w:r w:rsidRPr="00FB5A3B">
              <w:rPr>
                <w:rFonts w:asciiTheme="minorHAnsi" w:hAnsiTheme="minorHAnsi" w:cstheme="minorHAnsi"/>
                <w:spacing w:val="55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 dell’umanità e li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sa mettere in relazione con i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fenomeni</w:t>
            </w:r>
            <w:r w:rsidRPr="00FB5A3B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storici</w:t>
            </w:r>
            <w:r w:rsidRPr="00FB5A3B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studiati.</w:t>
            </w:r>
          </w:p>
        </w:tc>
        <w:tc>
          <w:tcPr>
            <w:tcW w:w="2126" w:type="dxa"/>
          </w:tcPr>
          <w:p w14:paraId="64EC5934" w14:textId="77777777" w:rsidR="0085283A" w:rsidRPr="00FB5A3B" w:rsidRDefault="0085283A" w:rsidP="0085283A">
            <w:pPr>
              <w:pStyle w:val="TableParagraph"/>
              <w:spacing w:before="110"/>
              <w:ind w:left="224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FB5A3B">
              <w:rPr>
                <w:rFonts w:asciiTheme="minorHAnsi" w:hAnsiTheme="minorHAnsi" w:cstheme="minorHAnsi"/>
                <w:i/>
                <w:lang w:val="it-IT"/>
              </w:rPr>
              <w:lastRenderedPageBreak/>
              <w:t>Uso</w:t>
            </w:r>
            <w:r w:rsidRPr="00FB5A3B">
              <w:rPr>
                <w:rFonts w:asciiTheme="minorHAnsi" w:hAnsiTheme="minorHAnsi" w:cstheme="minorHAnsi"/>
                <w:i/>
                <w:spacing w:val="-4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delle</w:t>
            </w:r>
            <w:r w:rsidRPr="00FB5A3B">
              <w:rPr>
                <w:rFonts w:asciiTheme="minorHAnsi" w:hAnsiTheme="minorHAnsi" w:cstheme="minorHAnsi"/>
                <w:i/>
                <w:spacing w:val="-4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fonti</w:t>
            </w:r>
          </w:p>
          <w:p w14:paraId="5A270425" w14:textId="77777777" w:rsidR="0085283A" w:rsidRPr="00FB5A3B" w:rsidRDefault="0085283A" w:rsidP="0085283A">
            <w:pPr>
              <w:pStyle w:val="TableParagraph"/>
              <w:spacing w:before="32" w:line="264" w:lineRule="auto"/>
              <w:ind w:left="209"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Conoscere alcune procedure 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tecniche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lavoro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nei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siti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archeologici, nelle biblioteche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negli</w:t>
            </w:r>
            <w:r w:rsidRPr="00FB5A3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archivi.</w:t>
            </w:r>
          </w:p>
          <w:p w14:paraId="25D6DAA2" w14:textId="77777777" w:rsidR="0085283A" w:rsidRPr="00FB5A3B" w:rsidRDefault="0085283A" w:rsidP="0085283A">
            <w:pPr>
              <w:pStyle w:val="TableParagraph"/>
              <w:spacing w:before="10" w:line="268" w:lineRule="auto"/>
              <w:ind w:left="209" w:right="154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Usare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fonti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diverso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tipo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(documentarie,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iconografiche,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lastRenderedPageBreak/>
              <w:t>narrative,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materiali,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orali,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digitali,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ecc.)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per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produrre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conoscenze</w:t>
            </w:r>
            <w:r w:rsidRPr="00FB5A3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su</w:t>
            </w:r>
            <w:r w:rsidRPr="00FB5A3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temi</w:t>
            </w:r>
            <w:r w:rsidRPr="00FB5A3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definiti.</w:t>
            </w:r>
          </w:p>
          <w:p w14:paraId="3E8E2E80" w14:textId="77777777" w:rsidR="0085283A" w:rsidRPr="00FB5A3B" w:rsidRDefault="0085283A" w:rsidP="0085283A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F9AC06F" w14:textId="77777777" w:rsidR="0085283A" w:rsidRPr="00FB5A3B" w:rsidRDefault="0085283A" w:rsidP="0085283A">
            <w:pPr>
              <w:pStyle w:val="TableParagraph"/>
              <w:spacing w:line="271" w:lineRule="auto"/>
              <w:ind w:left="209" w:right="971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FB5A3B">
              <w:rPr>
                <w:rFonts w:asciiTheme="minorHAnsi" w:hAnsiTheme="minorHAnsi" w:cstheme="minorHAnsi"/>
                <w:i/>
                <w:spacing w:val="-1"/>
                <w:lang w:val="it-IT"/>
              </w:rPr>
              <w:t xml:space="preserve">Organizzazione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delle</w:t>
            </w:r>
            <w:r w:rsidRPr="00FB5A3B">
              <w:rPr>
                <w:rFonts w:asciiTheme="minorHAnsi" w:hAnsiTheme="minorHAnsi" w:cstheme="minorHAnsi"/>
                <w:i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informazioni</w:t>
            </w:r>
          </w:p>
          <w:p w14:paraId="1ED55DA9" w14:textId="77777777" w:rsidR="0085283A" w:rsidRPr="00FB5A3B" w:rsidRDefault="0085283A" w:rsidP="0085283A">
            <w:pPr>
              <w:pStyle w:val="TableParagraph"/>
              <w:spacing w:before="6" w:line="268" w:lineRule="auto"/>
              <w:ind w:left="209" w:right="1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- Selezionare e organizzare le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informazioni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mappe,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schemi,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tabelle,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grafici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risorse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digitali.</w:t>
            </w:r>
          </w:p>
          <w:p w14:paraId="7A76CF45" w14:textId="77777777" w:rsidR="0085283A" w:rsidRPr="00FB5A3B" w:rsidRDefault="0085283A" w:rsidP="0085283A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  <w:tab w:val="left" w:pos="2433"/>
              </w:tabs>
              <w:spacing w:before="110" w:line="266" w:lineRule="auto"/>
              <w:ind w:left="209" w:right="173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Costruire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grafici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mappe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spazio-temporali,</w:t>
            </w:r>
            <w:r w:rsidRPr="00FB5A3B">
              <w:rPr>
                <w:rFonts w:asciiTheme="minorHAnsi" w:hAnsiTheme="minorHAnsi" w:cstheme="minorHAnsi"/>
                <w:lang w:val="it-IT"/>
              </w:rPr>
              <w:tab/>
              <w:t>per</w:t>
            </w:r>
            <w:r w:rsidRPr="00FB5A3B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organizzare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le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conoscenze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studiate.</w:t>
            </w:r>
          </w:p>
          <w:p w14:paraId="3AFA70B8" w14:textId="77777777" w:rsidR="0085283A" w:rsidRPr="00FB5A3B" w:rsidRDefault="0085283A" w:rsidP="0085283A">
            <w:pPr>
              <w:pStyle w:val="TableParagraph"/>
              <w:spacing w:before="7"/>
              <w:rPr>
                <w:rFonts w:asciiTheme="minorHAnsi" w:hAnsiTheme="minorHAnsi" w:cstheme="minorHAnsi"/>
                <w:lang w:val="it-IT"/>
              </w:rPr>
            </w:pPr>
          </w:p>
          <w:p w14:paraId="34C316FD" w14:textId="77777777" w:rsidR="0085283A" w:rsidRPr="00FB5A3B" w:rsidRDefault="0085283A" w:rsidP="0085283A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line="268" w:lineRule="auto"/>
              <w:ind w:left="209" w:right="178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Collocare la storia locale in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relazione con la storia italiana,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europea,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mondiale.</w:t>
            </w:r>
          </w:p>
          <w:p w14:paraId="3B55C113" w14:textId="77777777" w:rsidR="0085283A" w:rsidRPr="00FB5A3B" w:rsidRDefault="0085283A" w:rsidP="0085283A">
            <w:pPr>
              <w:pStyle w:val="TableParagraph"/>
              <w:spacing w:before="5"/>
              <w:rPr>
                <w:rFonts w:asciiTheme="minorHAnsi" w:hAnsiTheme="minorHAnsi" w:cstheme="minorHAnsi"/>
                <w:lang w:val="it-IT"/>
              </w:rPr>
            </w:pPr>
          </w:p>
          <w:p w14:paraId="63DCD595" w14:textId="77777777" w:rsidR="0085283A" w:rsidRPr="00FB5A3B" w:rsidRDefault="0085283A" w:rsidP="0085283A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" w:line="268" w:lineRule="auto"/>
              <w:ind w:left="209" w:right="171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Formulare e verificare ipotesi</w:t>
            </w:r>
            <w:r w:rsidRPr="00FB5A3B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sulla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base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delle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informazioni</w:t>
            </w:r>
            <w:r w:rsidRPr="00FB5A3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prodotte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delle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conoscenze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elaborate.</w:t>
            </w:r>
          </w:p>
          <w:p w14:paraId="29FAB39C" w14:textId="77777777" w:rsidR="0085283A" w:rsidRPr="00FB5A3B" w:rsidRDefault="0085283A" w:rsidP="0085283A">
            <w:pPr>
              <w:pStyle w:val="TableParagraph"/>
              <w:spacing w:before="8"/>
              <w:rPr>
                <w:rFonts w:asciiTheme="minorHAnsi" w:hAnsiTheme="minorHAnsi" w:cstheme="minorHAnsi"/>
                <w:lang w:val="it-IT"/>
              </w:rPr>
            </w:pPr>
          </w:p>
          <w:p w14:paraId="11C93287" w14:textId="77777777" w:rsidR="0085283A" w:rsidRPr="00FB5A3B" w:rsidRDefault="0085283A" w:rsidP="0085283A">
            <w:pPr>
              <w:pStyle w:val="TableParagraph"/>
              <w:ind w:left="209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FB5A3B">
              <w:rPr>
                <w:rFonts w:asciiTheme="minorHAnsi" w:hAnsiTheme="minorHAnsi" w:cstheme="minorHAnsi"/>
                <w:i/>
                <w:lang w:val="it-IT"/>
              </w:rPr>
              <w:t>Strumenti</w:t>
            </w:r>
            <w:r w:rsidRPr="00FB5A3B">
              <w:rPr>
                <w:rFonts w:asciiTheme="minorHAnsi" w:hAnsiTheme="minorHAnsi" w:cstheme="minorHAnsi"/>
                <w:i/>
                <w:spacing w:val="-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concettuali</w:t>
            </w:r>
          </w:p>
          <w:p w14:paraId="6EA42A20" w14:textId="77777777" w:rsidR="0085283A" w:rsidRPr="00FB5A3B" w:rsidRDefault="0085283A" w:rsidP="0085283A">
            <w:pPr>
              <w:pStyle w:val="TableParagraph"/>
              <w:spacing w:before="49" w:line="273" w:lineRule="auto"/>
              <w:ind w:left="209" w:right="171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-Comprendere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aspetti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strutture dei processi storici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italiani,</w:t>
            </w:r>
            <w:r w:rsidRPr="00FB5A3B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europei</w:t>
            </w:r>
            <w:r w:rsidRPr="00FB5A3B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mondiali.</w:t>
            </w:r>
          </w:p>
          <w:p w14:paraId="2AF0F999" w14:textId="77777777" w:rsidR="0085283A" w:rsidRPr="00FB5A3B" w:rsidRDefault="0085283A" w:rsidP="0085283A">
            <w:pPr>
              <w:pStyle w:val="TableParagraph"/>
              <w:spacing w:before="10"/>
              <w:rPr>
                <w:rFonts w:asciiTheme="minorHAnsi" w:hAnsiTheme="minorHAnsi" w:cstheme="minorHAnsi"/>
                <w:lang w:val="it-IT"/>
              </w:rPr>
            </w:pPr>
          </w:p>
          <w:p w14:paraId="79A432AD" w14:textId="77777777" w:rsidR="0085283A" w:rsidRPr="00FB5A3B" w:rsidRDefault="0085283A" w:rsidP="0085283A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spacing w:line="271" w:lineRule="auto"/>
              <w:ind w:left="209" w:right="179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Conoscere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il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patrimonio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culturale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collegato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temi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affrontati.</w:t>
            </w:r>
          </w:p>
          <w:p w14:paraId="2B391DB8" w14:textId="77777777" w:rsidR="0085283A" w:rsidRPr="00FB5A3B" w:rsidRDefault="0085283A" w:rsidP="0085283A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  <w:p w14:paraId="4935F3E2" w14:textId="77777777" w:rsidR="0085283A" w:rsidRPr="00FB5A3B" w:rsidRDefault="0085283A" w:rsidP="0085283A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1838"/>
              </w:tabs>
              <w:spacing w:before="1" w:line="271" w:lineRule="auto"/>
              <w:ind w:left="209" w:right="168" w:firstLine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Usare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le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conoscenze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apprese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per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comprendere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problemi</w:t>
            </w:r>
            <w:r w:rsidRPr="00FB5A3B">
              <w:rPr>
                <w:rFonts w:asciiTheme="minorHAnsi" w:hAnsiTheme="minorHAnsi" w:cstheme="minorHAnsi"/>
                <w:lang w:val="it-IT"/>
              </w:rPr>
              <w:tab/>
            </w:r>
            <w:r w:rsidRPr="00FB5A3B">
              <w:rPr>
                <w:rFonts w:asciiTheme="minorHAnsi" w:hAnsiTheme="minorHAnsi" w:cstheme="minorHAnsi"/>
                <w:spacing w:val="-1"/>
                <w:lang w:val="it-IT"/>
              </w:rPr>
              <w:t>ecologici,</w:t>
            </w:r>
          </w:p>
          <w:p w14:paraId="35DA0F5A" w14:textId="77777777" w:rsidR="0085283A" w:rsidRPr="00FB5A3B" w:rsidRDefault="0085283A" w:rsidP="0085283A">
            <w:pPr>
              <w:pStyle w:val="TableParagraph"/>
              <w:spacing w:before="1" w:line="271" w:lineRule="auto"/>
              <w:ind w:left="209" w:right="169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interculturali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convivenza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civile.</w:t>
            </w:r>
          </w:p>
          <w:p w14:paraId="098BB8E7" w14:textId="77777777" w:rsidR="0085283A" w:rsidRPr="00FB5A3B" w:rsidRDefault="0085283A" w:rsidP="0085283A">
            <w:pPr>
              <w:pStyle w:val="TableParagraph"/>
              <w:spacing w:before="1"/>
              <w:rPr>
                <w:rFonts w:asciiTheme="minorHAnsi" w:hAnsiTheme="minorHAnsi" w:cstheme="minorHAnsi"/>
                <w:lang w:val="it-IT"/>
              </w:rPr>
            </w:pPr>
          </w:p>
          <w:p w14:paraId="50413B27" w14:textId="77777777" w:rsidR="0085283A" w:rsidRPr="00FB5A3B" w:rsidRDefault="0085283A" w:rsidP="0085283A">
            <w:pPr>
              <w:pStyle w:val="TableParagraph"/>
              <w:spacing w:before="13" w:line="268" w:lineRule="auto"/>
              <w:ind w:left="209" w:right="127"/>
              <w:jc w:val="bot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i/>
                <w:lang w:val="it-IT"/>
              </w:rPr>
              <w:t>Produzione</w:t>
            </w:r>
            <w:r w:rsidRPr="00FB5A3B">
              <w:rPr>
                <w:rFonts w:asciiTheme="minorHAnsi" w:hAnsiTheme="minorHAnsi" w:cstheme="minorHAnsi"/>
                <w:i/>
                <w:spacing w:val="-8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scritta</w:t>
            </w:r>
            <w:r w:rsidRPr="00FB5A3B">
              <w:rPr>
                <w:rFonts w:asciiTheme="minorHAnsi" w:hAnsiTheme="minorHAnsi" w:cstheme="minorHAnsi"/>
                <w:i/>
                <w:spacing w:val="-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i/>
                <w:spacing w:val="-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i/>
                <w:lang w:val="it-IT"/>
              </w:rPr>
              <w:t>orale</w:t>
            </w:r>
            <w:r w:rsidRPr="00FB5A3B">
              <w:rPr>
                <w:rFonts w:asciiTheme="minorHAnsi" w:hAnsiTheme="minorHAnsi" w:cstheme="minorHAnsi"/>
                <w:i/>
                <w:spacing w:val="-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-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Produrre testi, utilizzando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conoscenze selezionate da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fonti di informazione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diverse, manualistiche 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non,</w:t>
            </w:r>
            <w:r w:rsidRPr="00FB5A3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cartacee</w:t>
            </w:r>
            <w:r w:rsidRPr="00FB5A3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digitali -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Argomentare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su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conoscenze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concetti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appresi usando il linguaggio</w:t>
            </w:r>
            <w:r w:rsidRPr="00FB5A3B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specifico</w:t>
            </w:r>
            <w:r w:rsidRPr="00FB5A3B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della</w:t>
            </w:r>
            <w:r w:rsidRPr="00FB5A3B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disciplina.</w:t>
            </w:r>
          </w:p>
        </w:tc>
        <w:tc>
          <w:tcPr>
            <w:tcW w:w="2693" w:type="dxa"/>
          </w:tcPr>
          <w:p w14:paraId="71871AB6" w14:textId="77777777" w:rsidR="0085283A" w:rsidRPr="00FB5A3B" w:rsidRDefault="0085283A" w:rsidP="00FB5A3B">
            <w:pPr>
              <w:pStyle w:val="TableParagraph"/>
              <w:spacing w:before="111" w:line="276" w:lineRule="auto"/>
              <w:ind w:left="204" w:right="-17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lastRenderedPageBreak/>
              <w:t>Ripasso monarchie</w:t>
            </w:r>
            <w:r w:rsidRPr="00FB5A3B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nazionali</w:t>
            </w:r>
          </w:p>
          <w:p w14:paraId="6718A642" w14:textId="77777777" w:rsidR="0085283A" w:rsidRPr="00FB5A3B" w:rsidRDefault="0085283A" w:rsidP="00FB5A3B">
            <w:pPr>
              <w:pStyle w:val="TableParagraph"/>
              <w:spacing w:before="10" w:line="276" w:lineRule="auto"/>
              <w:ind w:left="204" w:right="-17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Umanesimo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Rinascimento</w:t>
            </w:r>
          </w:p>
          <w:p w14:paraId="37AF32C7" w14:textId="77777777" w:rsidR="0085283A" w:rsidRPr="00FB5A3B" w:rsidRDefault="0085283A" w:rsidP="00FB5A3B">
            <w:pPr>
              <w:pStyle w:val="TableParagraph"/>
              <w:spacing w:line="276" w:lineRule="auto"/>
              <w:ind w:right="-17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73BDF59" w14:textId="77777777" w:rsidR="0085283A" w:rsidRPr="00FB5A3B" w:rsidRDefault="0085283A" w:rsidP="0085283A">
            <w:pPr>
              <w:pStyle w:val="TableParagraph"/>
              <w:spacing w:before="2"/>
              <w:ind w:right="-17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EF4381E" w14:textId="77777777" w:rsidR="0085283A" w:rsidRPr="00FB5A3B" w:rsidRDefault="0085283A" w:rsidP="00FB5A3B">
            <w:pPr>
              <w:pStyle w:val="TableParagraph"/>
              <w:spacing w:line="276" w:lineRule="auto"/>
              <w:ind w:left="204" w:right="-17" w:firstLine="15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Scoperte geografiche</w:t>
            </w:r>
            <w:r w:rsidRPr="00FB5A3B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Conquiste</w:t>
            </w:r>
          </w:p>
          <w:p w14:paraId="6A19A81E" w14:textId="77777777" w:rsidR="0085283A" w:rsidRPr="00FB5A3B" w:rsidRDefault="0085283A" w:rsidP="00FB5A3B">
            <w:pPr>
              <w:pStyle w:val="TableParagraph"/>
              <w:spacing w:line="276" w:lineRule="auto"/>
              <w:ind w:left="204" w:right="-17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Economia mondo</w:t>
            </w:r>
          </w:p>
          <w:p w14:paraId="75538334" w14:textId="77777777" w:rsidR="0085283A" w:rsidRPr="00FB5A3B" w:rsidRDefault="0085283A" w:rsidP="00FB5A3B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1FDD48D8" w14:textId="77777777" w:rsidR="0085283A" w:rsidRPr="00FB5A3B" w:rsidRDefault="0085283A" w:rsidP="00FB5A3B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7405021" w14:textId="77777777" w:rsidR="0085283A" w:rsidRPr="00FB5A3B" w:rsidRDefault="0085283A" w:rsidP="0085283A">
            <w:pPr>
              <w:pStyle w:val="TableParagraph"/>
              <w:ind w:left="204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Riforme della Chiesa</w:t>
            </w:r>
          </w:p>
          <w:p w14:paraId="494EA44E" w14:textId="77777777" w:rsidR="0085283A" w:rsidRPr="00FB5A3B" w:rsidRDefault="0085283A" w:rsidP="0085283A">
            <w:pPr>
              <w:pStyle w:val="TableParagraph"/>
              <w:ind w:left="204"/>
              <w:rPr>
                <w:rFonts w:asciiTheme="minorHAnsi" w:hAnsiTheme="minorHAnsi" w:cstheme="minorHAnsi"/>
                <w:lang w:val="it-IT"/>
              </w:rPr>
            </w:pPr>
          </w:p>
          <w:p w14:paraId="69022584" w14:textId="77777777" w:rsidR="0085283A" w:rsidRPr="00FB5A3B" w:rsidRDefault="0085283A" w:rsidP="0085283A">
            <w:pPr>
              <w:pStyle w:val="TableParagraph"/>
              <w:ind w:left="204"/>
              <w:rPr>
                <w:rFonts w:asciiTheme="minorHAnsi" w:hAnsiTheme="minorHAnsi" w:cstheme="minorHAnsi"/>
                <w:lang w:val="it-IT"/>
              </w:rPr>
            </w:pPr>
          </w:p>
          <w:p w14:paraId="12662959" w14:textId="77777777" w:rsidR="0085283A" w:rsidRPr="00FB5A3B" w:rsidRDefault="0085283A" w:rsidP="0085283A">
            <w:pPr>
              <w:pStyle w:val="TableParagraph"/>
              <w:spacing w:before="111" w:line="276" w:lineRule="auto"/>
              <w:ind w:left="204" w:right="125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lastRenderedPageBreak/>
              <w:t>Il Seicento: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monarchia assoluta,</w:t>
            </w:r>
            <w:r w:rsidRPr="00FB5A3B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gloriosa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rivoluzione,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rivoluzione</w:t>
            </w:r>
          </w:p>
          <w:p w14:paraId="744D007D" w14:textId="77777777" w:rsidR="0085283A" w:rsidRPr="00FB5A3B" w:rsidRDefault="0085283A" w:rsidP="0085283A">
            <w:pPr>
              <w:pStyle w:val="TableParagraph"/>
              <w:spacing w:before="3"/>
              <w:ind w:left="204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scientifica</w:t>
            </w:r>
          </w:p>
          <w:p w14:paraId="4918AE5A" w14:textId="77777777" w:rsidR="0085283A" w:rsidRPr="00FB5A3B" w:rsidRDefault="0085283A" w:rsidP="0085283A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52E57EBF" w14:textId="77777777" w:rsidR="0085283A" w:rsidRPr="00FB5A3B" w:rsidRDefault="0085283A" w:rsidP="0085283A">
            <w:pPr>
              <w:pStyle w:val="TableParagraph"/>
              <w:spacing w:before="7"/>
              <w:rPr>
                <w:rFonts w:asciiTheme="minorHAnsi" w:hAnsiTheme="minorHAnsi" w:cstheme="minorHAnsi"/>
                <w:lang w:val="it-IT"/>
              </w:rPr>
            </w:pPr>
          </w:p>
          <w:p w14:paraId="493C4D3D" w14:textId="77777777" w:rsidR="0085283A" w:rsidRPr="00FB5A3B" w:rsidRDefault="0085283A" w:rsidP="0085283A">
            <w:pPr>
              <w:pStyle w:val="TableParagraph"/>
              <w:spacing w:before="1" w:line="273" w:lineRule="auto"/>
              <w:ind w:left="204" w:right="125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Il</w:t>
            </w:r>
            <w:r w:rsidRPr="00FB5A3B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Settecento: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Illuminismo e rivoluzioni</w:t>
            </w:r>
            <w:r w:rsidRPr="00FB5A3B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(americana, francese,</w:t>
            </w:r>
            <w:r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FB5A3B">
              <w:rPr>
                <w:rFonts w:asciiTheme="minorHAnsi" w:hAnsiTheme="minorHAnsi" w:cstheme="minorHAnsi"/>
                <w:lang w:val="it-IT"/>
              </w:rPr>
              <w:t>industriale)</w:t>
            </w:r>
          </w:p>
          <w:p w14:paraId="296BED8F" w14:textId="77777777" w:rsidR="0085283A" w:rsidRPr="00FB5A3B" w:rsidRDefault="0085283A" w:rsidP="0085283A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2C855CF8" w14:textId="77777777" w:rsidR="0085283A" w:rsidRPr="00FB5A3B" w:rsidRDefault="0085283A" w:rsidP="0085283A">
            <w:pPr>
              <w:pStyle w:val="TableParagraph"/>
              <w:spacing w:before="8"/>
              <w:rPr>
                <w:rFonts w:asciiTheme="minorHAnsi" w:hAnsiTheme="minorHAnsi" w:cstheme="minorHAnsi"/>
                <w:lang w:val="it-IT"/>
              </w:rPr>
            </w:pPr>
          </w:p>
          <w:p w14:paraId="134C5DA7" w14:textId="77777777" w:rsidR="0085283A" w:rsidRPr="00FB5A3B" w:rsidRDefault="00FB5A3B" w:rsidP="0085283A">
            <w:pPr>
              <w:pStyle w:val="TableParagraph"/>
              <w:ind w:right="277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="0085283A" w:rsidRPr="00FB5A3B">
              <w:rPr>
                <w:rFonts w:asciiTheme="minorHAnsi" w:hAnsiTheme="minorHAnsi" w:cstheme="minorHAnsi"/>
                <w:lang w:val="it-IT"/>
              </w:rPr>
              <w:t>La Restaurazione, i</w:t>
            </w:r>
            <w:r w:rsidR="0085283A" w:rsidRPr="00FB5A3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proofErr w:type="gramStart"/>
            <w:r w:rsidR="0085283A" w:rsidRPr="00FB5A3B">
              <w:rPr>
                <w:rFonts w:asciiTheme="minorHAnsi" w:hAnsiTheme="minorHAnsi" w:cstheme="minorHAnsi"/>
                <w:lang w:val="it-IT"/>
              </w:rPr>
              <w:t>moti,</w:t>
            </w:r>
            <w:r w:rsidR="0085283A" w:rsidRPr="00FB5A3B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lang w:val="it-IT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pacing w:val="-7"/>
                <w:lang w:val="it-IT"/>
              </w:rPr>
              <w:t xml:space="preserve">    </w:t>
            </w:r>
            <w:r w:rsidR="0085283A" w:rsidRPr="00FB5A3B">
              <w:rPr>
                <w:rFonts w:asciiTheme="minorHAnsi" w:hAnsiTheme="minorHAnsi" w:cstheme="minorHAnsi"/>
                <w:lang w:val="it-IT"/>
              </w:rPr>
              <w:t>il</w:t>
            </w:r>
            <w:r w:rsidR="0085283A" w:rsidRPr="00FB5A3B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85283A" w:rsidRPr="00FB5A3B">
              <w:rPr>
                <w:rFonts w:asciiTheme="minorHAnsi" w:hAnsiTheme="minorHAnsi" w:cstheme="minorHAnsi"/>
                <w:lang w:val="it-IT"/>
              </w:rPr>
              <w:t>Risorgimento</w:t>
            </w:r>
            <w:r w:rsidR="0085283A" w:rsidRPr="00FB5A3B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85283A" w:rsidRPr="00FB5A3B">
              <w:rPr>
                <w:rFonts w:asciiTheme="minorHAnsi" w:hAnsiTheme="minorHAnsi" w:cstheme="minorHAnsi"/>
                <w:lang w:val="it-IT"/>
              </w:rPr>
              <w:t>e</w:t>
            </w:r>
            <w:r w:rsidR="0085283A" w:rsidRPr="00FB5A3B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="0085283A" w:rsidRPr="00FB5A3B">
              <w:rPr>
                <w:rFonts w:asciiTheme="minorHAnsi" w:hAnsiTheme="minorHAnsi" w:cstheme="minorHAnsi"/>
                <w:lang w:val="it-IT"/>
              </w:rPr>
              <w:t>l’unità d’Italia</w:t>
            </w:r>
          </w:p>
          <w:p w14:paraId="73B1950C" w14:textId="77777777" w:rsidR="0085283A" w:rsidRPr="00FB5A3B" w:rsidRDefault="0085283A" w:rsidP="00733D34">
            <w:pPr>
              <w:pStyle w:val="TableParagraph"/>
              <w:ind w:right="277"/>
              <w:rPr>
                <w:rFonts w:asciiTheme="minorHAnsi" w:hAnsiTheme="minorHAnsi" w:cstheme="minorHAnsi"/>
                <w:lang w:val="it-IT"/>
              </w:rPr>
            </w:pPr>
          </w:p>
          <w:p w14:paraId="7EAFF533" w14:textId="77777777" w:rsidR="0085283A" w:rsidRPr="00FB5A3B" w:rsidRDefault="0085283A" w:rsidP="00733D34">
            <w:pPr>
              <w:pStyle w:val="TableParagraph"/>
              <w:ind w:right="277"/>
              <w:rPr>
                <w:rFonts w:asciiTheme="minorHAnsi" w:hAnsiTheme="minorHAnsi" w:cstheme="minorHAnsi"/>
                <w:lang w:val="it-IT"/>
              </w:rPr>
            </w:pPr>
          </w:p>
          <w:p w14:paraId="3F5EB1DE" w14:textId="77777777" w:rsidR="0085283A" w:rsidRPr="005A7BEF" w:rsidRDefault="0085283A" w:rsidP="00733D34">
            <w:pPr>
              <w:pStyle w:val="TableParagraph"/>
              <w:spacing w:before="148"/>
              <w:ind w:left="204" w:right="277"/>
              <w:rPr>
                <w:rFonts w:asciiTheme="minorHAnsi" w:hAnsiTheme="minorHAnsi" w:cstheme="minorHAnsi"/>
                <w:lang w:val="it-IT"/>
              </w:rPr>
            </w:pPr>
          </w:p>
          <w:p w14:paraId="2EDA73BB" w14:textId="77777777" w:rsidR="0085283A" w:rsidRPr="005A7BEF" w:rsidRDefault="0085283A" w:rsidP="00733D34">
            <w:pPr>
              <w:pStyle w:val="TableParagraph"/>
              <w:spacing w:before="148"/>
              <w:ind w:left="204" w:right="277"/>
              <w:rPr>
                <w:rFonts w:asciiTheme="minorHAnsi" w:hAnsiTheme="minorHAnsi" w:cstheme="minorHAnsi"/>
                <w:lang w:val="it-IT"/>
              </w:rPr>
            </w:pPr>
          </w:p>
          <w:p w14:paraId="0D969DDC" w14:textId="77777777" w:rsidR="0085283A" w:rsidRPr="005A7BEF" w:rsidRDefault="0085283A" w:rsidP="00733D34">
            <w:pPr>
              <w:pStyle w:val="TableParagraph"/>
              <w:spacing w:before="148"/>
              <w:ind w:left="204" w:right="277"/>
              <w:rPr>
                <w:rFonts w:asciiTheme="minorHAnsi" w:hAnsiTheme="minorHAnsi" w:cstheme="minorHAnsi"/>
                <w:lang w:val="it-IT"/>
              </w:rPr>
            </w:pPr>
          </w:p>
          <w:p w14:paraId="6632BAFD" w14:textId="77777777" w:rsidR="0085283A" w:rsidRPr="005A7BEF" w:rsidRDefault="0085283A" w:rsidP="00733D34">
            <w:pPr>
              <w:pStyle w:val="TableParagraph"/>
              <w:spacing w:before="148"/>
              <w:ind w:left="204" w:right="277"/>
              <w:rPr>
                <w:rFonts w:asciiTheme="minorHAnsi" w:hAnsiTheme="minorHAnsi" w:cstheme="minorHAnsi"/>
                <w:lang w:val="it-IT"/>
              </w:rPr>
            </w:pPr>
          </w:p>
          <w:p w14:paraId="433C7359" w14:textId="77777777" w:rsidR="0085283A" w:rsidRPr="00FB5A3B" w:rsidRDefault="0085283A" w:rsidP="00733D34">
            <w:pPr>
              <w:pStyle w:val="TableParagraph"/>
              <w:spacing w:before="148"/>
              <w:ind w:left="204" w:right="125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</w:tcPr>
          <w:p w14:paraId="0121E558" w14:textId="77777777" w:rsidR="0085283A" w:rsidRPr="00FB5A3B" w:rsidRDefault="0085283A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0C680370" w14:textId="77777777" w:rsidR="0085283A" w:rsidRPr="00FB5A3B" w:rsidRDefault="0085283A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0D58A873" w14:textId="77777777" w:rsidR="0085283A" w:rsidRPr="00FB5A3B" w:rsidRDefault="0085283A" w:rsidP="0085283A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Settembre-ottobre</w:t>
            </w:r>
          </w:p>
          <w:p w14:paraId="1D42EAB4" w14:textId="77777777" w:rsidR="0085283A" w:rsidRPr="00FB5A3B" w:rsidRDefault="0085283A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B32CFF3" w14:textId="77777777" w:rsidR="0085283A" w:rsidRPr="00FB5A3B" w:rsidRDefault="0085283A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7606339" w14:textId="77777777" w:rsidR="0085283A" w:rsidRPr="00FB5A3B" w:rsidRDefault="0085283A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7CB5DE8" w14:textId="77777777" w:rsidR="0085283A" w:rsidRPr="00FB5A3B" w:rsidRDefault="0085283A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FDE677F" w14:textId="77777777" w:rsidR="0085283A" w:rsidRDefault="0085283A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FB5A3B">
              <w:rPr>
                <w:rFonts w:asciiTheme="minorHAnsi" w:hAnsiTheme="minorHAnsi" w:cstheme="minorHAnsi"/>
                <w:lang w:val="it-IT"/>
              </w:rPr>
              <w:t>Novembre-dicembre</w:t>
            </w:r>
          </w:p>
          <w:p w14:paraId="52354149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01678AA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59200838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CE82CDA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Gennaio</w:t>
            </w:r>
          </w:p>
          <w:p w14:paraId="320D7F3D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AD70B0B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6CF9491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548343E9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Febbraio</w:t>
            </w:r>
          </w:p>
          <w:p w14:paraId="4AD11530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5226C095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3B6EE6B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0BE553FE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77D3F7EF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19DB82AA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15306A89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Marzo-aprile</w:t>
            </w:r>
          </w:p>
          <w:p w14:paraId="7D73B4C6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5AEB1A2C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0857E8C6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2F899ECA" w14:textId="77777777" w:rsid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D9D8153" w14:textId="77777777" w:rsidR="00FB5A3B" w:rsidRPr="00FB5A3B" w:rsidRDefault="00FB5A3B" w:rsidP="00FB5A3B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Maggio-giugno</w:t>
            </w:r>
          </w:p>
        </w:tc>
      </w:tr>
    </w:tbl>
    <w:p w14:paraId="2E16B951" w14:textId="77777777" w:rsidR="0085283A" w:rsidRDefault="0085283A" w:rsidP="009E23B5">
      <w:pPr>
        <w:jc w:val="both"/>
        <w:rPr>
          <w:rFonts w:cstheme="minorHAnsi"/>
          <w:sz w:val="24"/>
          <w:szCs w:val="24"/>
        </w:rPr>
      </w:pPr>
    </w:p>
    <w:p w14:paraId="38D0132C" w14:textId="77777777" w:rsidR="00FB5A3B" w:rsidRDefault="00FB5A3B" w:rsidP="009E23B5">
      <w:pPr>
        <w:jc w:val="both"/>
        <w:rPr>
          <w:rFonts w:cstheme="minorHAnsi"/>
          <w:sz w:val="24"/>
          <w:szCs w:val="24"/>
        </w:rPr>
      </w:pPr>
    </w:p>
    <w:p w14:paraId="217C420C" w14:textId="77777777" w:rsidR="002B38B6" w:rsidRDefault="002B38B6" w:rsidP="009E23B5">
      <w:pPr>
        <w:jc w:val="both"/>
        <w:rPr>
          <w:rFonts w:cstheme="minorHAnsi"/>
          <w:sz w:val="24"/>
          <w:szCs w:val="24"/>
        </w:rPr>
      </w:pPr>
    </w:p>
    <w:p w14:paraId="36FE8FA4" w14:textId="77777777" w:rsidR="002B38B6" w:rsidRDefault="002B38B6" w:rsidP="009E23B5">
      <w:pPr>
        <w:jc w:val="both"/>
        <w:rPr>
          <w:rFonts w:cstheme="minorHAnsi"/>
          <w:sz w:val="24"/>
          <w:szCs w:val="24"/>
        </w:rPr>
      </w:pPr>
    </w:p>
    <w:p w14:paraId="5ED952C7" w14:textId="77777777" w:rsidR="002B38B6" w:rsidRDefault="002B38B6" w:rsidP="009E23B5">
      <w:pPr>
        <w:jc w:val="both"/>
        <w:rPr>
          <w:rFonts w:cstheme="minorHAnsi"/>
          <w:sz w:val="24"/>
          <w:szCs w:val="24"/>
        </w:rPr>
      </w:pPr>
    </w:p>
    <w:p w14:paraId="52499214" w14:textId="77777777" w:rsidR="002B38B6" w:rsidRDefault="002B38B6" w:rsidP="009E23B5">
      <w:pPr>
        <w:jc w:val="both"/>
        <w:rPr>
          <w:rFonts w:cstheme="minorHAnsi"/>
          <w:sz w:val="24"/>
          <w:szCs w:val="24"/>
        </w:rPr>
      </w:pPr>
    </w:p>
    <w:p w14:paraId="6B75F7C8" w14:textId="77777777" w:rsidR="002B38B6" w:rsidRDefault="002B38B6" w:rsidP="009E23B5">
      <w:pPr>
        <w:jc w:val="both"/>
        <w:rPr>
          <w:rFonts w:cstheme="minorHAnsi"/>
          <w:sz w:val="24"/>
          <w:szCs w:val="24"/>
        </w:rPr>
      </w:pPr>
    </w:p>
    <w:p w14:paraId="27AFB0CA" w14:textId="77777777" w:rsidR="002B38B6" w:rsidRDefault="002B38B6" w:rsidP="009E23B5">
      <w:pPr>
        <w:jc w:val="both"/>
        <w:rPr>
          <w:rFonts w:cstheme="minorHAnsi"/>
          <w:sz w:val="24"/>
          <w:szCs w:val="24"/>
        </w:rPr>
      </w:pPr>
    </w:p>
    <w:p w14:paraId="1A1DF60C" w14:textId="77777777" w:rsidR="002B38B6" w:rsidRDefault="002B38B6" w:rsidP="009E23B5">
      <w:pPr>
        <w:jc w:val="both"/>
        <w:rPr>
          <w:rFonts w:cstheme="minorHAnsi"/>
          <w:sz w:val="24"/>
          <w:szCs w:val="24"/>
        </w:rPr>
      </w:pPr>
    </w:p>
    <w:p w14:paraId="0A74FAD6" w14:textId="77777777" w:rsidR="00FB5A3B" w:rsidRDefault="00FB5A3B" w:rsidP="00FB5A3B">
      <w:pPr>
        <w:pStyle w:val="Titolo1"/>
        <w:spacing w:before="187" w:after="8"/>
        <w:rPr>
          <w:rFonts w:asciiTheme="minorHAnsi" w:hAnsiTheme="minorHAnsi" w:cstheme="minorHAnsi"/>
          <w:sz w:val="44"/>
          <w:szCs w:val="44"/>
        </w:rPr>
      </w:pPr>
      <w:r w:rsidRPr="009E23B5">
        <w:rPr>
          <w:rFonts w:asciiTheme="minorHAnsi" w:hAnsiTheme="minorHAnsi" w:cstheme="minorHAnsi"/>
          <w:sz w:val="44"/>
          <w:szCs w:val="44"/>
        </w:rPr>
        <w:lastRenderedPageBreak/>
        <w:t>Classe</w:t>
      </w:r>
      <w:r w:rsidRPr="009E23B5">
        <w:rPr>
          <w:rFonts w:asciiTheme="minorHAnsi" w:hAnsiTheme="minorHAnsi" w:cstheme="minorHAnsi"/>
          <w:spacing w:val="-5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Terza</w:t>
      </w:r>
    </w:p>
    <w:p w14:paraId="44C79A5D" w14:textId="77777777" w:rsidR="00FB5A3B" w:rsidRPr="00FB5A3B" w:rsidRDefault="00FB5A3B" w:rsidP="00FB5A3B">
      <w:pPr>
        <w:rPr>
          <w:lang w:eastAsia="it-IT"/>
        </w:rPr>
      </w:pPr>
    </w:p>
    <w:tbl>
      <w:tblPr>
        <w:tblW w:w="9214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07"/>
        <w:gridCol w:w="1736"/>
        <w:gridCol w:w="4111"/>
      </w:tblGrid>
      <w:tr w:rsidR="002B38B6" w:rsidRPr="00D77B6F" w14:paraId="45CF47CC" w14:textId="77777777" w:rsidTr="002B38B6">
        <w:trPr>
          <w:trHeight w:val="268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79CB96" w14:textId="77777777" w:rsidR="002B38B6" w:rsidRPr="00D77B6F" w:rsidRDefault="002B38B6" w:rsidP="00733D34">
            <w:pPr>
              <w:pStyle w:val="Paragrafoelenco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minimi</w:t>
            </w:r>
          </w:p>
          <w:p w14:paraId="3383FF40" w14:textId="77777777" w:rsidR="002B38B6" w:rsidRPr="00D77B6F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Collocare sulla linea del tempo i principali eventi del periodo studiato</w:t>
            </w:r>
            <w:r>
              <w:t>.</w:t>
            </w:r>
          </w:p>
          <w:p w14:paraId="69E41835" w14:textId="77777777" w:rsidR="002B38B6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</w:p>
          <w:p w14:paraId="6E81A0E9" w14:textId="77777777" w:rsidR="002B38B6" w:rsidRPr="00FB5A3B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u w:val="single"/>
              </w:rPr>
            </w:pPr>
            <w:r w:rsidRPr="00D77B6F">
              <w:t>Esporre in modo comprensibile alcuni degli argomenti trattati</w:t>
            </w:r>
            <w:r>
              <w:t>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070DEA" w14:textId="77777777" w:rsidR="002B38B6" w:rsidRPr="00D77B6F" w:rsidRDefault="002B38B6" w:rsidP="00733D34">
            <w:pPr>
              <w:pStyle w:val="Paragrafoelenco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intermedi</w:t>
            </w:r>
          </w:p>
          <w:p w14:paraId="6FADD333" w14:textId="77777777" w:rsidR="002B38B6" w:rsidRPr="00D77B6F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Esporre gli argomenti trattati evidenziando le relazioni di causa ed effetto tra gli eventi</w:t>
            </w:r>
            <w:r>
              <w:t>.</w:t>
            </w:r>
          </w:p>
          <w:p w14:paraId="7A8C3BD7" w14:textId="77777777" w:rsidR="002B38B6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</w:p>
          <w:p w14:paraId="70E0B218" w14:textId="77777777" w:rsidR="002B38B6" w:rsidRPr="00FB5A3B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Conoscere i principali termini del linguaggio specifico</w:t>
            </w:r>
            <w:r>
              <w:t>.</w:t>
            </w:r>
          </w:p>
        </w:tc>
        <w:tc>
          <w:tcPr>
            <w:tcW w:w="17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1D40D2" w14:textId="77777777" w:rsidR="002B38B6" w:rsidRPr="00D77B6F" w:rsidRDefault="002B38B6" w:rsidP="00733D34">
            <w:pPr>
              <w:pStyle w:val="Paragrafoelenco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per l’eccellenza</w:t>
            </w:r>
          </w:p>
          <w:p w14:paraId="384CAD1A" w14:textId="77777777" w:rsidR="002B38B6" w:rsidRPr="00D77B6F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Esporre gli argomenti trattati evidenziando le relazioni di causa ed effetto tra gli eventi utilizzando un linguaggio specifico appropriato</w:t>
            </w:r>
            <w:r>
              <w:t>.</w:t>
            </w:r>
          </w:p>
          <w:p w14:paraId="70999F2D" w14:textId="77777777" w:rsidR="002B38B6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</w:p>
          <w:p w14:paraId="507C6E4B" w14:textId="77777777" w:rsidR="002B38B6" w:rsidRPr="00D77B6F" w:rsidRDefault="002B38B6" w:rsidP="00FB5A3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</w:pPr>
            <w:r w:rsidRPr="00D77B6F">
              <w:t>Analizzare documenti, ricavandone informazioni ed elaborando ipotesi</w:t>
            </w:r>
            <w:r>
              <w:t>.</w:t>
            </w:r>
          </w:p>
          <w:p w14:paraId="50A01148" w14:textId="77777777" w:rsidR="002B38B6" w:rsidRPr="00D77B6F" w:rsidRDefault="002B38B6" w:rsidP="00733D34"/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7C3CF6C" w14:textId="77777777" w:rsidR="002B38B6" w:rsidRPr="00E70B4A" w:rsidRDefault="002B38B6" w:rsidP="002B38B6">
            <w:pPr>
              <w:jc w:val="center"/>
              <w:rPr>
                <w:rFonts w:cstheme="minorHAnsi"/>
                <w:b/>
              </w:rPr>
            </w:pPr>
            <w:r w:rsidRPr="00E70B4A">
              <w:rPr>
                <w:rFonts w:cstheme="minorHAnsi"/>
                <w:b/>
                <w:u w:val="single"/>
              </w:rPr>
              <w:t>Obiettivi digitali</w:t>
            </w:r>
          </w:p>
          <w:p w14:paraId="1DF93B07" w14:textId="77777777" w:rsidR="002B38B6" w:rsidRPr="00E70B4A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organizzare strategie personali di ricerca per trovare i dati, le informazioni e i contenuti digitali più adatti, valutando l’affidabilità delle fonti. Organizzare i materiali trovati in modo da poterli salvare e recuperare, utilizzando diverse strategie di archiviazione.</w:t>
            </w:r>
          </w:p>
          <w:p w14:paraId="7D5A3862" w14:textId="77777777" w:rsidR="002B38B6" w:rsidRPr="00E70B4A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usare varie tecnologie digitali per interagire nel modo più appropriato e utilizzare diverse strategie di condivisione.</w:t>
            </w:r>
          </w:p>
          <w:p w14:paraId="0931F454" w14:textId="77777777" w:rsidR="002B38B6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creare, modificare e pubblicare contenuti digitali nei formati più adatti, rispettando regole di copyright e licenze che si applicano a dati, informazioni, immagini, audio e video.</w:t>
            </w:r>
          </w:p>
          <w:p w14:paraId="5C76DD35" w14:textId="77777777" w:rsidR="005D0D7E" w:rsidRPr="005D0D7E" w:rsidRDefault="002B38B6" w:rsidP="005D0D7E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scegliere il modo più appropriato per proteggere i propri dispositivi e contenuti digitali, scegliere diverse modalità per evitare rischi per la salute psicofisica e salvaguardare l’ambiente, quando si utilizzano tecnologie digitali.</w:t>
            </w:r>
          </w:p>
          <w:p w14:paraId="571117EA" w14:textId="77777777" w:rsidR="002B38B6" w:rsidRPr="00D77B6F" w:rsidRDefault="002B38B6" w:rsidP="005D0D7E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 w:rsidRPr="005D0D7E">
              <w:rPr>
                <w:rFonts w:asciiTheme="minorHAnsi" w:hAnsiTheme="minorHAnsi" w:cstheme="minorHAnsi"/>
                <w:sz w:val="22"/>
                <w:szCs w:val="22"/>
              </w:rPr>
              <w:t>scegliere gli strumenti digitali più adeguati e riposte tecnologiche ben definite per soddisfare i propri bisogni</w:t>
            </w:r>
            <w:r>
              <w:rPr>
                <w:rFonts w:cstheme="minorHAnsi"/>
              </w:rPr>
              <w:t>.</w:t>
            </w:r>
          </w:p>
        </w:tc>
      </w:tr>
    </w:tbl>
    <w:p w14:paraId="3C022424" w14:textId="77777777" w:rsidR="00FB5A3B" w:rsidRDefault="00FB5A3B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39315A69" w14:textId="77777777" w:rsidR="007F418E" w:rsidRDefault="007F418E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tbl>
      <w:tblPr>
        <w:tblStyle w:val="TableNormal"/>
        <w:tblW w:w="935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693"/>
        <w:gridCol w:w="2126"/>
      </w:tblGrid>
      <w:tr w:rsidR="00FB5A3B" w:rsidRPr="00B046C8" w14:paraId="57966F35" w14:textId="77777777" w:rsidTr="00733D34">
        <w:trPr>
          <w:trHeight w:val="1070"/>
        </w:trPr>
        <w:tc>
          <w:tcPr>
            <w:tcW w:w="2410" w:type="dxa"/>
          </w:tcPr>
          <w:p w14:paraId="3566461C" w14:textId="77777777" w:rsidR="00FB5A3B" w:rsidRPr="00B046C8" w:rsidRDefault="00FB5A3B" w:rsidP="00733D34">
            <w:pPr>
              <w:pStyle w:val="TableParagraph"/>
              <w:spacing w:before="106"/>
              <w:ind w:left="141"/>
              <w:rPr>
                <w:rFonts w:asciiTheme="minorHAnsi" w:hAnsiTheme="minorHAnsi" w:cstheme="minorHAnsi"/>
                <w:b/>
                <w:lang w:val="it-IT"/>
              </w:rPr>
            </w:pPr>
            <w:r w:rsidRPr="00B046C8">
              <w:rPr>
                <w:rFonts w:asciiTheme="minorHAnsi" w:hAnsiTheme="minorHAnsi" w:cstheme="minorHAnsi"/>
                <w:b/>
                <w:lang w:val="it-IT"/>
              </w:rPr>
              <w:t>Traguardi</w:t>
            </w:r>
            <w:r w:rsidRPr="00B046C8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b/>
                <w:lang w:val="it-IT"/>
              </w:rPr>
              <w:t>competenza</w:t>
            </w:r>
          </w:p>
        </w:tc>
        <w:tc>
          <w:tcPr>
            <w:tcW w:w="2126" w:type="dxa"/>
          </w:tcPr>
          <w:p w14:paraId="2F9C8374" w14:textId="77777777" w:rsidR="00FB5A3B" w:rsidRPr="00B046C8" w:rsidRDefault="00FB5A3B" w:rsidP="00733D34">
            <w:pPr>
              <w:pStyle w:val="TableParagraph"/>
              <w:spacing w:before="106" w:line="252" w:lineRule="auto"/>
              <w:ind w:right="128" w:firstLine="127"/>
              <w:rPr>
                <w:rFonts w:asciiTheme="minorHAnsi" w:hAnsiTheme="minorHAnsi" w:cstheme="minorHAnsi"/>
                <w:b/>
              </w:rPr>
            </w:pPr>
            <w:proofErr w:type="spellStart"/>
            <w:r w:rsidRPr="00B046C8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B046C8">
              <w:rPr>
                <w:rFonts w:asciiTheme="minorHAnsi" w:hAnsiTheme="minorHAnsi" w:cstheme="minorHAnsi"/>
                <w:b/>
              </w:rPr>
              <w:t xml:space="preserve"> di</w:t>
            </w:r>
            <w:r w:rsidRPr="00B046C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B046C8">
              <w:rPr>
                <w:rFonts w:asciiTheme="minorHAnsi" w:hAnsiTheme="minorHAnsi" w:cstheme="minorHAnsi"/>
                <w:b/>
                <w:spacing w:val="-1"/>
              </w:rPr>
              <w:t>apprendimento</w:t>
            </w:r>
            <w:proofErr w:type="spellEnd"/>
          </w:p>
        </w:tc>
        <w:tc>
          <w:tcPr>
            <w:tcW w:w="2693" w:type="dxa"/>
          </w:tcPr>
          <w:p w14:paraId="226BC678" w14:textId="77777777" w:rsidR="00FB5A3B" w:rsidRPr="00B046C8" w:rsidRDefault="00FB5A3B" w:rsidP="00733D34">
            <w:pPr>
              <w:pStyle w:val="TableParagraph"/>
              <w:spacing w:before="106"/>
              <w:ind w:left="204"/>
              <w:rPr>
                <w:rFonts w:asciiTheme="minorHAnsi" w:hAnsiTheme="minorHAnsi" w:cstheme="minorHAnsi"/>
                <w:b/>
              </w:rPr>
            </w:pPr>
            <w:proofErr w:type="spellStart"/>
            <w:r w:rsidRPr="00B046C8">
              <w:rPr>
                <w:rFonts w:asciiTheme="minorHAnsi" w:hAnsiTheme="minorHAnsi" w:cstheme="minorHAnsi"/>
                <w:b/>
              </w:rPr>
              <w:t>Contenuti</w:t>
            </w:r>
            <w:proofErr w:type="spellEnd"/>
            <w:r w:rsidRPr="00B046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046C8">
              <w:rPr>
                <w:rFonts w:asciiTheme="minorHAnsi" w:hAnsiTheme="minorHAnsi" w:cstheme="minorHAnsi"/>
                <w:b/>
              </w:rPr>
              <w:t>essenziali</w:t>
            </w:r>
            <w:proofErr w:type="spellEnd"/>
          </w:p>
        </w:tc>
        <w:tc>
          <w:tcPr>
            <w:tcW w:w="2126" w:type="dxa"/>
          </w:tcPr>
          <w:p w14:paraId="1BA9AE75" w14:textId="77777777" w:rsidR="00FB5A3B" w:rsidRPr="00B046C8" w:rsidRDefault="00FB5A3B" w:rsidP="00733D34">
            <w:pPr>
              <w:pStyle w:val="TableParagraph"/>
              <w:spacing w:before="106"/>
              <w:ind w:left="194"/>
              <w:rPr>
                <w:rFonts w:asciiTheme="minorHAnsi" w:hAnsiTheme="minorHAnsi" w:cstheme="minorHAnsi"/>
                <w:b/>
              </w:rPr>
            </w:pPr>
            <w:proofErr w:type="spellStart"/>
            <w:r w:rsidRPr="00B046C8">
              <w:rPr>
                <w:rFonts w:asciiTheme="minorHAnsi" w:hAnsiTheme="minorHAnsi" w:cstheme="minorHAnsi"/>
                <w:b/>
              </w:rPr>
              <w:t>Cronoprogramma</w:t>
            </w:r>
            <w:proofErr w:type="spellEnd"/>
          </w:p>
        </w:tc>
      </w:tr>
      <w:tr w:rsidR="00FB5A3B" w:rsidRPr="00B046C8" w14:paraId="0B84BEF5" w14:textId="77777777" w:rsidTr="00733D34">
        <w:trPr>
          <w:trHeight w:val="1955"/>
        </w:trPr>
        <w:tc>
          <w:tcPr>
            <w:tcW w:w="2410" w:type="dxa"/>
          </w:tcPr>
          <w:p w14:paraId="413520A4" w14:textId="77777777" w:rsidR="00FB5A3B" w:rsidRPr="00B046C8" w:rsidRDefault="00FB5A3B" w:rsidP="00664F0B">
            <w:pPr>
              <w:pStyle w:val="TableParagraph"/>
              <w:spacing w:before="97" w:line="273" w:lineRule="auto"/>
              <w:ind w:left="194" w:right="148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L’alunno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informa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modo autonomo su fatti e</w:t>
            </w:r>
            <w:r w:rsidRPr="00B046C8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problemi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storici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anche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mediante l’uso di risorse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digitali.</w:t>
            </w:r>
          </w:p>
          <w:p w14:paraId="2E320BFF" w14:textId="77777777" w:rsidR="00FB5A3B" w:rsidRPr="00B046C8" w:rsidRDefault="00FB5A3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627"/>
              </w:tabs>
              <w:spacing w:before="9" w:line="264" w:lineRule="auto"/>
              <w:ind w:right="167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Produce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informazioni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storiche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fonti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vario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genere</w:t>
            </w:r>
            <w:r w:rsidRPr="00B046C8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–</w:t>
            </w:r>
            <w:r w:rsidRPr="00B046C8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anche</w:t>
            </w:r>
            <w:r w:rsidRPr="00B046C8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digitali</w:t>
            </w:r>
            <w:r w:rsidRPr="00B046C8">
              <w:rPr>
                <w:rFonts w:asciiTheme="minorHAnsi" w:hAnsiTheme="minorHAnsi" w:cstheme="minorHAnsi"/>
                <w:spacing w:val="28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–</w:t>
            </w:r>
            <w:r w:rsidRPr="00B046C8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2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le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sa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organizzare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testi</w:t>
            </w:r>
          </w:p>
          <w:p w14:paraId="5102F600" w14:textId="77777777" w:rsidR="00FB5A3B" w:rsidRPr="00B046C8" w:rsidRDefault="00FB5A3B" w:rsidP="00664F0B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9A438F6" w14:textId="77777777" w:rsidR="00FB5A3B" w:rsidRPr="00B046C8" w:rsidRDefault="00FB5A3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line="268" w:lineRule="auto"/>
              <w:ind w:right="166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lastRenderedPageBreak/>
              <w:t>Comprende testi storici e li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sa rielaborare con un personale</w:t>
            </w:r>
            <w:r w:rsidRPr="00B046C8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metodo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studio</w:t>
            </w:r>
          </w:p>
          <w:p w14:paraId="2C2A22D7" w14:textId="77777777" w:rsidR="00FB5A3B" w:rsidRPr="00B046C8" w:rsidRDefault="00FB5A3B" w:rsidP="00664F0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787541D" w14:textId="77777777" w:rsidR="00FB5A3B" w:rsidRPr="00B046C8" w:rsidRDefault="00FB5A3B" w:rsidP="00664F0B">
            <w:pPr>
              <w:pStyle w:val="TableParagraph"/>
              <w:spacing w:before="110" w:line="266" w:lineRule="auto"/>
              <w:ind w:left="194" w:right="686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Espone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proofErr w:type="spellStart"/>
            <w:r w:rsidRPr="00B046C8">
              <w:rPr>
                <w:rFonts w:asciiTheme="minorHAnsi" w:hAnsiTheme="minorHAnsi" w:cstheme="minorHAnsi"/>
                <w:lang w:val="it-IT"/>
              </w:rPr>
              <w:t>ralmente</w:t>
            </w:r>
            <w:proofErr w:type="spellEnd"/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scritture – anche digitali – le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conoscenze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storiche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acquisite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operando</w:t>
            </w:r>
            <w:r w:rsidRPr="00B046C8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collegamenti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proofErr w:type="gramStart"/>
            <w:r w:rsidRPr="00B046C8">
              <w:rPr>
                <w:rFonts w:asciiTheme="minorHAnsi" w:hAnsiTheme="minorHAnsi" w:cstheme="minorHAnsi"/>
                <w:lang w:val="it-IT"/>
              </w:rPr>
              <w:t>e  argomentando</w:t>
            </w:r>
            <w:proofErr w:type="gramEnd"/>
            <w:r w:rsidRPr="00B046C8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le</w:t>
            </w:r>
            <w:r w:rsidRPr="00B046C8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proprie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riflessioni</w:t>
            </w:r>
          </w:p>
          <w:p w14:paraId="4DB2DDB6" w14:textId="77777777" w:rsidR="00FB5A3B" w:rsidRPr="00B046C8" w:rsidRDefault="00FB5A3B" w:rsidP="00664F0B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1F06EA6" w14:textId="77777777" w:rsidR="00664F0B" w:rsidRPr="00B046C8" w:rsidRDefault="00FB5A3B" w:rsidP="00664F0B">
            <w:pPr>
              <w:pStyle w:val="TableParagraph"/>
              <w:spacing w:line="271" w:lineRule="auto"/>
              <w:ind w:left="194" w:right="117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Usa le conoscenze e le abilità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 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per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ab/>
              <w:t>orientarsi</w:t>
            </w:r>
          </w:p>
          <w:p w14:paraId="5FD1C6D8" w14:textId="77777777" w:rsidR="00664F0B" w:rsidRPr="00B046C8" w:rsidRDefault="00FB5A3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  <w:tab w:val="left" w:pos="995"/>
                <w:tab w:val="left" w:pos="2295"/>
              </w:tabs>
              <w:spacing w:line="266" w:lineRule="auto"/>
              <w:ind w:right="16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ab/>
            </w:r>
            <w:r w:rsidR="00664F0B" w:rsidRPr="00B046C8">
              <w:rPr>
                <w:rFonts w:asciiTheme="minorHAnsi" w:hAnsiTheme="minorHAnsi" w:cstheme="minorHAnsi"/>
                <w:spacing w:val="-1"/>
                <w:lang w:val="it-IT"/>
              </w:rPr>
              <w:t>nella</w:t>
            </w:r>
            <w:r w:rsidR="00664F0B" w:rsidRPr="00B046C8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complessità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del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presente,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comprende opinioni e culture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diverse,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capisce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i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problemi</w:t>
            </w:r>
            <w:r w:rsidR="00664F0B"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fondamentali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del</w:t>
            </w:r>
            <w:r w:rsidR="00664F0B"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mondo</w:t>
            </w:r>
            <w:r w:rsidR="00664F0B"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664F0B" w:rsidRPr="00B046C8">
              <w:rPr>
                <w:rFonts w:asciiTheme="minorHAnsi" w:hAnsiTheme="minorHAnsi" w:cstheme="minorHAnsi"/>
                <w:lang w:val="it-IT"/>
              </w:rPr>
              <w:t>contemporaneo.</w:t>
            </w:r>
          </w:p>
          <w:p w14:paraId="0DC645EE" w14:textId="77777777" w:rsidR="00664F0B" w:rsidRPr="00B046C8" w:rsidRDefault="00664F0B" w:rsidP="00664F0B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A757FCD" w14:textId="77777777" w:rsidR="00664F0B" w:rsidRPr="00B046C8" w:rsidRDefault="00664F0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line="266" w:lineRule="auto"/>
              <w:ind w:right="166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Comprende aspetti, processi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avvenimenti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fondamentali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della storia italiana dalle forme</w:t>
            </w:r>
            <w:r w:rsidRPr="00B046C8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insediamento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potere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medievali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alla</w:t>
            </w:r>
            <w:r w:rsidRPr="00B046C8">
              <w:rPr>
                <w:rFonts w:asciiTheme="minorHAnsi" w:hAnsiTheme="minorHAnsi" w:cstheme="minorHAnsi"/>
                <w:spacing w:val="5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formazione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dello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stato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unitario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fino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alla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nascita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della</w:t>
            </w:r>
            <w:r w:rsidRPr="00B046C8">
              <w:rPr>
                <w:rFonts w:asciiTheme="minorHAnsi" w:hAnsiTheme="minorHAnsi" w:cstheme="minorHAnsi"/>
                <w:spacing w:val="5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Repubblica,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anche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possibilità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aperture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confronti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il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mondo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antico</w:t>
            </w:r>
          </w:p>
          <w:p w14:paraId="58B481C3" w14:textId="77777777" w:rsidR="00664F0B" w:rsidRPr="00B046C8" w:rsidRDefault="00664F0B" w:rsidP="00664F0B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FE2E8B6" w14:textId="77777777" w:rsidR="00664F0B" w:rsidRPr="00B046C8" w:rsidRDefault="00664F0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before="1" w:line="266" w:lineRule="auto"/>
              <w:ind w:right="15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Conosce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aspetti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processi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fondamentali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lastRenderedPageBreak/>
              <w:t>della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storia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europea medievale, moderna 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contemporanea,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anche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possibilità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aperture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confronti</w:t>
            </w:r>
            <w:r w:rsidRPr="00B046C8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il</w:t>
            </w:r>
            <w:r w:rsidRPr="00B046C8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mondo</w:t>
            </w:r>
            <w:r w:rsidRPr="00B046C8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antico</w:t>
            </w:r>
          </w:p>
          <w:p w14:paraId="5F0663E9" w14:textId="77777777" w:rsidR="00664F0B" w:rsidRPr="00B046C8" w:rsidRDefault="00664F0B" w:rsidP="00664F0B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333BAAA" w14:textId="77777777" w:rsidR="00664F0B" w:rsidRPr="00B046C8" w:rsidRDefault="00664F0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  <w:tab w:val="left" w:pos="2383"/>
              </w:tabs>
              <w:spacing w:before="1" w:line="268" w:lineRule="auto"/>
              <w:ind w:right="17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Conosce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aspetti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processi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fondamentali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della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storia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mondiale, dalla civilizzazione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neolitica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alla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rivoluzione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industriale,</w:t>
            </w:r>
            <w:r w:rsidRPr="00B046C8">
              <w:rPr>
                <w:rFonts w:asciiTheme="minorHAnsi" w:hAnsiTheme="minorHAnsi" w:cstheme="minorHAnsi"/>
                <w:lang w:val="it-IT"/>
              </w:rPr>
              <w:tab/>
              <w:t>alla</w:t>
            </w:r>
          </w:p>
          <w:p w14:paraId="428CB724" w14:textId="77777777" w:rsidR="00664F0B" w:rsidRPr="00B046C8" w:rsidRDefault="00664F0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</w:rPr>
              <w:t>Globalizzazione</w:t>
            </w:r>
          </w:p>
          <w:p w14:paraId="2B5AC070" w14:textId="77777777" w:rsidR="00664F0B" w:rsidRPr="00B046C8" w:rsidRDefault="00664F0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before="100" w:line="266" w:lineRule="auto"/>
              <w:ind w:right="171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Conosce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aspetti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processi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essenziali della storia del suo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ambiente</w:t>
            </w:r>
          </w:p>
          <w:p w14:paraId="539552CA" w14:textId="77777777" w:rsidR="00664F0B" w:rsidRPr="00B046C8" w:rsidRDefault="00664F0B" w:rsidP="00664F0B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29601E0" w14:textId="77777777" w:rsidR="00664F0B" w:rsidRPr="00B046C8" w:rsidRDefault="00664F0B" w:rsidP="00664F0B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Conosce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aspetti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patrimonio culturale, italiano e</w:t>
            </w:r>
            <w:r w:rsidRPr="00B046C8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dell’umanità e li sa mettere in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relazione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</w:t>
            </w:r>
            <w:r w:rsidRPr="00B046C8">
              <w:rPr>
                <w:rFonts w:asciiTheme="minorHAnsi" w:hAnsiTheme="minorHAnsi" w:cstheme="minorHAnsi"/>
                <w:spacing w:val="5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fenomeni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storici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studiati</w:t>
            </w:r>
          </w:p>
          <w:p w14:paraId="6FD2B6D4" w14:textId="77777777" w:rsidR="00FB5A3B" w:rsidRPr="00B046C8" w:rsidRDefault="00FB5A3B" w:rsidP="00FB5A3B">
            <w:pPr>
              <w:pStyle w:val="TableParagraph"/>
              <w:spacing w:line="271" w:lineRule="auto"/>
              <w:ind w:left="194" w:right="117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</w:tcPr>
          <w:p w14:paraId="01BCD5A9" w14:textId="77777777" w:rsidR="00B046C8" w:rsidRPr="00B046C8" w:rsidRDefault="00B046C8" w:rsidP="00B046C8">
            <w:pPr>
              <w:pStyle w:val="TableParagraph"/>
              <w:spacing w:before="97"/>
              <w:ind w:left="224" w:right="13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B046C8">
              <w:rPr>
                <w:rFonts w:asciiTheme="minorHAnsi" w:hAnsiTheme="minorHAnsi" w:cstheme="minorHAnsi"/>
                <w:i/>
                <w:lang w:val="it-IT"/>
              </w:rPr>
              <w:lastRenderedPageBreak/>
              <w:t>Uso</w:t>
            </w:r>
            <w:r w:rsidRPr="00B046C8">
              <w:rPr>
                <w:rFonts w:asciiTheme="minorHAnsi" w:hAnsiTheme="minorHAnsi" w:cstheme="minorHAnsi"/>
                <w:i/>
                <w:spacing w:val="-4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i/>
                <w:lang w:val="it-IT"/>
              </w:rPr>
              <w:t>delle</w:t>
            </w:r>
            <w:r w:rsidRPr="00B046C8">
              <w:rPr>
                <w:rFonts w:asciiTheme="minorHAnsi" w:hAnsiTheme="minorHAnsi" w:cstheme="minorHAnsi"/>
                <w:i/>
                <w:spacing w:val="-4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i/>
                <w:lang w:val="it-IT"/>
              </w:rPr>
              <w:t>fonti</w:t>
            </w:r>
          </w:p>
          <w:p w14:paraId="445D6493" w14:textId="77777777" w:rsidR="00B046C8" w:rsidRPr="00B046C8" w:rsidRDefault="00B046C8" w:rsidP="00B046C8">
            <w:pPr>
              <w:pStyle w:val="TableParagraph"/>
              <w:tabs>
                <w:tab w:val="left" w:pos="2122"/>
              </w:tabs>
              <w:spacing w:before="45" w:line="271" w:lineRule="auto"/>
              <w:ind w:left="209" w:right="13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Conoscere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spacing w:val="-1"/>
                <w:lang w:val="it-IT"/>
              </w:rPr>
              <w:t>alcune</w:t>
            </w:r>
            <w:r w:rsidRPr="00B046C8">
              <w:rPr>
                <w:rFonts w:asciiTheme="minorHAnsi" w:hAnsiTheme="minorHAnsi" w:cstheme="minorHAnsi"/>
                <w:spacing w:val="-5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procedure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tecniche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lavoro nei siti archeologici,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nelle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biblioteche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negli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52"/>
                <w:lang w:val="it-IT"/>
              </w:rPr>
              <w:t xml:space="preserve">     </w:t>
            </w:r>
            <w:r w:rsidRPr="00B046C8">
              <w:rPr>
                <w:rFonts w:asciiTheme="minorHAnsi" w:hAnsiTheme="minorHAnsi" w:cstheme="minorHAnsi"/>
                <w:lang w:val="it-IT"/>
              </w:rPr>
              <w:t>archivi</w:t>
            </w:r>
          </w:p>
          <w:p w14:paraId="4DE82D60" w14:textId="77777777" w:rsidR="00B046C8" w:rsidRPr="00B046C8" w:rsidRDefault="00B046C8" w:rsidP="00B046C8">
            <w:pPr>
              <w:pStyle w:val="TableParagraph"/>
              <w:spacing w:before="6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F21A1C7" w14:textId="77777777" w:rsidR="00B046C8" w:rsidRPr="00B046C8" w:rsidRDefault="00B046C8" w:rsidP="00B046C8">
            <w:pPr>
              <w:pStyle w:val="TableParagraph"/>
              <w:tabs>
                <w:tab w:val="left" w:pos="1150"/>
                <w:tab w:val="left" w:pos="1311"/>
                <w:tab w:val="left" w:pos="1873"/>
                <w:tab w:val="left" w:pos="1951"/>
                <w:tab w:val="left" w:pos="2033"/>
              </w:tabs>
              <w:spacing w:line="271" w:lineRule="auto"/>
              <w:ind w:left="209" w:right="13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Usare</w:t>
            </w:r>
            <w:r w:rsidRPr="00B046C8">
              <w:rPr>
                <w:rFonts w:asciiTheme="minorHAnsi" w:hAnsiTheme="minorHAnsi" w:cstheme="minorHAnsi"/>
                <w:spacing w:val="54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fonti</w:t>
            </w:r>
            <w:r w:rsidRPr="00B046C8">
              <w:rPr>
                <w:rFonts w:asciiTheme="minorHAnsi" w:hAnsiTheme="minorHAnsi" w:cstheme="minorHAnsi"/>
                <w:spacing w:val="40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40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diverso</w:t>
            </w:r>
            <w:r w:rsidRPr="00B046C8">
              <w:rPr>
                <w:rFonts w:asciiTheme="minorHAnsi" w:hAnsiTheme="minorHAnsi" w:cstheme="minorHAnsi"/>
                <w:spacing w:val="39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tipo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(documentarie,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lang w:val="it-IT"/>
              </w:rPr>
              <w:lastRenderedPageBreak/>
              <w:t xml:space="preserve">iconografiche,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pacing w:val="1"/>
                <w:lang w:val="it-IT"/>
              </w:rPr>
              <w:t>narrative</w:t>
            </w:r>
            <w:r w:rsidRPr="00B046C8">
              <w:rPr>
                <w:rFonts w:asciiTheme="minorHAnsi" w:hAnsiTheme="minorHAnsi" w:cstheme="minorHAnsi"/>
                <w:lang w:val="it-IT"/>
              </w:rPr>
              <w:t>,materiali</w:t>
            </w:r>
            <w:proofErr w:type="spellEnd"/>
            <w:proofErr w:type="gramEnd"/>
            <w:r w:rsidRPr="00B046C8">
              <w:rPr>
                <w:rFonts w:asciiTheme="minorHAnsi" w:hAnsiTheme="minorHAnsi" w:cstheme="minorHAnsi"/>
                <w:lang w:val="it-IT"/>
              </w:rPr>
              <w:t>,</w:t>
            </w:r>
            <w:r w:rsidRPr="00B046C8">
              <w:rPr>
                <w:rFonts w:asciiTheme="minorHAnsi" w:hAnsiTheme="minorHAnsi" w:cstheme="minorHAnsi"/>
                <w:lang w:val="it-IT"/>
              </w:rPr>
              <w:tab/>
            </w:r>
            <w:r w:rsidRPr="00B046C8">
              <w:rPr>
                <w:rFonts w:asciiTheme="minorHAnsi" w:hAnsiTheme="minorHAnsi" w:cstheme="minorHAnsi"/>
                <w:lang w:val="it-IT"/>
              </w:rPr>
              <w:tab/>
              <w:t>orali,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spacing w:val="-1"/>
                <w:lang w:val="it-IT"/>
              </w:rPr>
              <w:t>digitali,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 xml:space="preserve">ecc.)per </w:t>
            </w:r>
            <w:r w:rsidRPr="00B046C8">
              <w:rPr>
                <w:rFonts w:asciiTheme="minorHAnsi" w:hAnsiTheme="minorHAnsi" w:cstheme="minorHAnsi"/>
                <w:lang w:val="it-IT"/>
              </w:rPr>
              <w:t>produrre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conoscenze</w:t>
            </w:r>
            <w:r w:rsidRPr="00B046C8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su</w:t>
            </w:r>
            <w:r w:rsidRPr="00B046C8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temi</w:t>
            </w:r>
            <w:r w:rsidRPr="00B046C8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definiti.</w:t>
            </w:r>
          </w:p>
          <w:p w14:paraId="28482A55" w14:textId="77777777" w:rsidR="00B046C8" w:rsidRPr="00B046C8" w:rsidRDefault="00B046C8" w:rsidP="00B046C8">
            <w:pPr>
              <w:pStyle w:val="TableParagraph"/>
              <w:spacing w:before="7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38CCCF4" w14:textId="77777777" w:rsidR="00B046C8" w:rsidRPr="00B046C8" w:rsidRDefault="00B046C8" w:rsidP="00B046C8">
            <w:pPr>
              <w:pStyle w:val="TableParagraph"/>
              <w:spacing w:line="273" w:lineRule="auto"/>
              <w:ind w:left="209" w:right="13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B046C8">
              <w:rPr>
                <w:rFonts w:asciiTheme="minorHAnsi" w:hAnsiTheme="minorHAnsi" w:cstheme="minorHAnsi"/>
                <w:i/>
                <w:spacing w:val="-1"/>
                <w:lang w:val="it-IT"/>
              </w:rPr>
              <w:t xml:space="preserve">Organizzazione </w:t>
            </w:r>
            <w:r w:rsidRPr="00B046C8">
              <w:rPr>
                <w:rFonts w:asciiTheme="minorHAnsi" w:hAnsiTheme="minorHAnsi" w:cstheme="minorHAnsi"/>
                <w:i/>
                <w:lang w:val="it-IT"/>
              </w:rPr>
              <w:t>delle</w:t>
            </w:r>
            <w:r w:rsidRPr="00B046C8">
              <w:rPr>
                <w:rFonts w:asciiTheme="minorHAnsi" w:hAnsiTheme="minorHAnsi" w:cstheme="minorHAnsi"/>
                <w:i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i/>
                <w:lang w:val="it-IT"/>
              </w:rPr>
              <w:t>informazioni</w:t>
            </w:r>
          </w:p>
          <w:p w14:paraId="7B9F90D1" w14:textId="77777777" w:rsidR="00B046C8" w:rsidRPr="00B046C8" w:rsidRDefault="00B046C8" w:rsidP="00B046C8">
            <w:pPr>
              <w:pStyle w:val="TableParagraph"/>
              <w:tabs>
                <w:tab w:val="left" w:pos="2427"/>
              </w:tabs>
              <w:spacing w:before="111" w:line="271" w:lineRule="auto"/>
              <w:ind w:left="209" w:right="13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Selezionare e organizzare le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informazioni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</w:t>
            </w:r>
            <w:r w:rsidRPr="00B046C8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mappe, schemi,</w:t>
            </w:r>
            <w:r w:rsidRPr="00B046C8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tabelle,</w:t>
            </w:r>
            <w:r w:rsidRPr="00B046C8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grafici</w:t>
            </w:r>
            <w:r w:rsidRPr="00B046C8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risorse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digitali Costruire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grafici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mappe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spazio-temporali,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>per</w:t>
            </w:r>
            <w:r w:rsidRPr="00B046C8">
              <w:rPr>
                <w:rFonts w:asciiTheme="minorHAnsi" w:hAnsiTheme="minorHAnsi" w:cstheme="minorHAnsi"/>
                <w:spacing w:val="-5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organizzare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le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conoscenze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studiate</w:t>
            </w:r>
          </w:p>
          <w:p w14:paraId="33839C96" w14:textId="77777777" w:rsidR="00B046C8" w:rsidRPr="00B046C8" w:rsidRDefault="00B046C8" w:rsidP="00B046C8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B1AE74E" w14:textId="77777777" w:rsidR="00B046C8" w:rsidRPr="00B046C8" w:rsidRDefault="00B046C8" w:rsidP="00B046C8">
            <w:pPr>
              <w:pStyle w:val="TableParagraph"/>
              <w:spacing w:line="271" w:lineRule="auto"/>
              <w:ind w:left="209" w:right="221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Collocare la storia locale in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relazione con la storia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italiana,</w:t>
            </w:r>
            <w:r w:rsidRPr="00B046C8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europea,</w:t>
            </w:r>
            <w:r w:rsidRPr="00B046C8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mondiale.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Formulare e verificare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ipotesi sulla base delle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informazioni prodotte 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delle</w:t>
            </w:r>
            <w:r w:rsidRPr="00B046C8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conoscenze</w:t>
            </w:r>
            <w:r w:rsidRPr="00B046C8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elaborate.</w:t>
            </w:r>
          </w:p>
          <w:p w14:paraId="322879BF" w14:textId="77777777" w:rsidR="00B046C8" w:rsidRPr="00B046C8" w:rsidRDefault="00B046C8" w:rsidP="00B046C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5D36921" w14:textId="77777777" w:rsidR="00B046C8" w:rsidRPr="00B046C8" w:rsidRDefault="00B046C8" w:rsidP="00B046C8">
            <w:pPr>
              <w:pStyle w:val="TableParagraph"/>
              <w:tabs>
                <w:tab w:val="left" w:pos="2615"/>
              </w:tabs>
              <w:spacing w:line="271" w:lineRule="auto"/>
              <w:ind w:left="209" w:right="155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i/>
                <w:lang w:val="it-IT"/>
              </w:rPr>
              <w:t>Strumenti concettuali</w:t>
            </w:r>
            <w:r w:rsidRPr="00B046C8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Comprendere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aspetti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spacing w:val="-5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strutture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dei processi storici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italiani,</w:t>
            </w:r>
            <w:r w:rsidRPr="00B046C8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europei</w:t>
            </w:r>
            <w:r w:rsidRPr="00B046C8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mondiali</w:t>
            </w:r>
          </w:p>
          <w:p w14:paraId="2A75018A" w14:textId="77777777" w:rsidR="00B046C8" w:rsidRPr="00B046C8" w:rsidRDefault="00B046C8" w:rsidP="00B046C8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5C8C9D9" w14:textId="77777777" w:rsidR="00B046C8" w:rsidRPr="00B046C8" w:rsidRDefault="00B046C8" w:rsidP="00B046C8">
            <w:pPr>
              <w:pStyle w:val="TableParagraph"/>
              <w:spacing w:line="271" w:lineRule="auto"/>
              <w:ind w:left="209" w:right="158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Conoscere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il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patrimonio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culturale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collegato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lastRenderedPageBreak/>
              <w:t>con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="00EC68B2">
              <w:rPr>
                <w:rFonts w:asciiTheme="minorHAnsi" w:hAnsiTheme="minorHAnsi" w:cstheme="minorHAnsi"/>
                <w:spacing w:val="-52"/>
                <w:lang w:val="it-IT"/>
              </w:rPr>
              <w:t xml:space="preserve">  </w:t>
            </w:r>
            <w:r w:rsidRPr="00B046C8">
              <w:rPr>
                <w:rFonts w:asciiTheme="minorHAnsi" w:hAnsiTheme="minorHAnsi" w:cstheme="minorHAnsi"/>
                <w:lang w:val="it-IT"/>
              </w:rPr>
              <w:t>temi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affrontati</w:t>
            </w:r>
          </w:p>
          <w:p w14:paraId="62F464F1" w14:textId="77777777" w:rsidR="00B046C8" w:rsidRPr="00B046C8" w:rsidRDefault="00B046C8" w:rsidP="00B046C8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4D16CF5" w14:textId="77777777" w:rsidR="00B046C8" w:rsidRPr="00B046C8" w:rsidRDefault="00B046C8" w:rsidP="00B046C8">
            <w:pPr>
              <w:pStyle w:val="TableParagraph"/>
              <w:tabs>
                <w:tab w:val="left" w:pos="1838"/>
              </w:tabs>
              <w:spacing w:line="271" w:lineRule="auto"/>
              <w:ind w:left="209"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Usare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le</w:t>
            </w:r>
            <w:r w:rsidRPr="00B046C8">
              <w:rPr>
                <w:rFonts w:asciiTheme="minorHAnsi" w:hAnsiTheme="minorHAnsi" w:cstheme="minorHAnsi"/>
                <w:spacing w:val="56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conoscenze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apprese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per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comprendere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 xml:space="preserve">problemi </w:t>
            </w:r>
            <w:r w:rsidRPr="00B046C8">
              <w:rPr>
                <w:rFonts w:asciiTheme="minorHAnsi" w:hAnsiTheme="minorHAnsi" w:cstheme="minorHAnsi"/>
                <w:spacing w:val="-1"/>
                <w:lang w:val="it-IT"/>
              </w:rPr>
              <w:t>ecologici,</w:t>
            </w:r>
          </w:p>
          <w:p w14:paraId="014DD311" w14:textId="77777777" w:rsidR="00B046C8" w:rsidRPr="00B046C8" w:rsidRDefault="00B046C8" w:rsidP="00B046C8">
            <w:pPr>
              <w:pStyle w:val="TableParagraph"/>
              <w:spacing w:before="2" w:line="271" w:lineRule="auto"/>
              <w:ind w:left="209" w:right="169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interculturali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convivenza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civile.</w:t>
            </w:r>
          </w:p>
          <w:p w14:paraId="21A6E169" w14:textId="77777777" w:rsidR="00B046C8" w:rsidRPr="00B046C8" w:rsidRDefault="00B046C8" w:rsidP="00B046C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A222F65" w14:textId="77777777" w:rsidR="00B046C8" w:rsidRPr="00B046C8" w:rsidRDefault="00B046C8" w:rsidP="00B046C8">
            <w:pPr>
              <w:pStyle w:val="TableParagraph"/>
              <w:spacing w:before="101" w:line="271" w:lineRule="auto"/>
              <w:ind w:left="209" w:right="17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i/>
                <w:lang w:val="it-IT"/>
              </w:rPr>
              <w:t>Produzione scritta e orale</w:t>
            </w:r>
            <w:r w:rsidRPr="00B046C8">
              <w:rPr>
                <w:rFonts w:asciiTheme="minorHAnsi" w:hAnsiTheme="minorHAnsi" w:cstheme="minorHAnsi"/>
                <w:i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Produrre testi, utilizzando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conoscenze</w:t>
            </w:r>
            <w:r w:rsidRPr="00B046C8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selezionate</w:t>
            </w:r>
            <w:r w:rsidRPr="00B046C8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da fonti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informazione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diverse,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manualistiche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non,</w:t>
            </w:r>
            <w:r w:rsidRPr="00B046C8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cartacee</w:t>
            </w:r>
            <w:r w:rsidRPr="00B046C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</w:t>
            </w:r>
            <w:r w:rsidRPr="00B046C8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digitali</w:t>
            </w:r>
          </w:p>
          <w:p w14:paraId="2C810827" w14:textId="77777777" w:rsidR="00B046C8" w:rsidRPr="00B046C8" w:rsidRDefault="00B046C8" w:rsidP="00B046C8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D2282D0" w14:textId="77777777" w:rsidR="00FB5A3B" w:rsidRPr="00B046C8" w:rsidRDefault="00B046C8" w:rsidP="00B046C8">
            <w:pPr>
              <w:pStyle w:val="TableParagraph"/>
              <w:spacing w:before="13" w:line="268" w:lineRule="auto"/>
              <w:ind w:right="127"/>
              <w:jc w:val="bot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Argomentare su conoscenze</w:t>
            </w:r>
            <w:r w:rsidRPr="00B046C8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e concetti appresi usando il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linguaggio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specifico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della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disciplina.</w:t>
            </w:r>
          </w:p>
        </w:tc>
        <w:tc>
          <w:tcPr>
            <w:tcW w:w="2693" w:type="dxa"/>
          </w:tcPr>
          <w:p w14:paraId="6001686C" w14:textId="77777777" w:rsidR="00B046C8" w:rsidRPr="00B046C8" w:rsidRDefault="00B046C8" w:rsidP="00B046C8">
            <w:pPr>
              <w:pStyle w:val="TableParagraph"/>
              <w:spacing w:before="97" w:line="273" w:lineRule="auto"/>
              <w:ind w:left="204" w:right="125" w:firstLine="15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lastRenderedPageBreak/>
              <w:t>Sintesi Unità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d’Italia e problemi</w:t>
            </w:r>
            <w:r w:rsidRPr="00B046C8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post unitari</w:t>
            </w:r>
          </w:p>
          <w:p w14:paraId="310FED66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B1326B0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8C01677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C2A959E" w14:textId="77777777" w:rsidR="00B046C8" w:rsidRPr="00B046C8" w:rsidRDefault="00B046C8" w:rsidP="00B046C8">
            <w:pPr>
              <w:pStyle w:val="TableParagraph"/>
              <w:spacing w:before="197" w:line="276" w:lineRule="auto"/>
              <w:ind w:left="204" w:right="125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La seconda</w:t>
            </w:r>
            <w:r w:rsidRPr="00B046C8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Rivoluzione</w:t>
            </w:r>
          </w:p>
          <w:p w14:paraId="48BAA5B1" w14:textId="77777777" w:rsidR="00B046C8" w:rsidRPr="00B046C8" w:rsidRDefault="00B046C8" w:rsidP="00B046C8">
            <w:pPr>
              <w:pStyle w:val="TableParagraph"/>
              <w:spacing w:line="274" w:lineRule="exact"/>
              <w:ind w:left="204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Industriale e il</w:t>
            </w:r>
          </w:p>
          <w:p w14:paraId="3B73423B" w14:textId="77777777" w:rsidR="00B046C8" w:rsidRPr="00B046C8" w:rsidRDefault="00B046C8" w:rsidP="00B046C8">
            <w:pPr>
              <w:pStyle w:val="TableParagraph"/>
              <w:spacing w:before="52"/>
              <w:ind w:left="189"/>
              <w:rPr>
                <w:rFonts w:asciiTheme="minorHAnsi" w:hAnsiTheme="minorHAnsi" w:cstheme="minorHAnsi"/>
              </w:rPr>
            </w:pPr>
            <w:r w:rsidRPr="00B046C8">
              <w:rPr>
                <w:rFonts w:asciiTheme="minorHAnsi" w:hAnsiTheme="minorHAnsi" w:cstheme="minorHAnsi"/>
              </w:rPr>
              <w:t>Neocolonialismo</w:t>
            </w:r>
          </w:p>
          <w:p w14:paraId="4FC09D7C" w14:textId="77777777" w:rsidR="00B046C8" w:rsidRPr="00B046C8" w:rsidRDefault="00B046C8" w:rsidP="00B046C8">
            <w:pPr>
              <w:pStyle w:val="TableParagraph"/>
              <w:spacing w:before="52"/>
              <w:ind w:left="189"/>
              <w:rPr>
                <w:rFonts w:asciiTheme="minorHAnsi" w:hAnsiTheme="minorHAnsi" w:cstheme="minorHAnsi"/>
              </w:rPr>
            </w:pPr>
          </w:p>
          <w:p w14:paraId="2B6685E6" w14:textId="77777777" w:rsidR="00B046C8" w:rsidRPr="00B046C8" w:rsidRDefault="00B046C8" w:rsidP="00B046C8">
            <w:pPr>
              <w:pStyle w:val="TableParagraph"/>
              <w:spacing w:before="52"/>
              <w:ind w:left="189"/>
              <w:rPr>
                <w:rFonts w:asciiTheme="minorHAnsi" w:hAnsiTheme="minorHAnsi" w:cstheme="minorHAnsi"/>
              </w:rPr>
            </w:pPr>
          </w:p>
          <w:p w14:paraId="172B98F5" w14:textId="77777777" w:rsidR="00B046C8" w:rsidRPr="00B046C8" w:rsidRDefault="00B046C8" w:rsidP="00B046C8">
            <w:pPr>
              <w:pStyle w:val="TableParagraph"/>
              <w:spacing w:before="52"/>
              <w:ind w:left="189"/>
              <w:rPr>
                <w:rFonts w:asciiTheme="minorHAnsi" w:hAnsiTheme="minorHAnsi" w:cstheme="minorHAnsi"/>
              </w:rPr>
            </w:pPr>
          </w:p>
          <w:p w14:paraId="7E979EA8" w14:textId="77777777" w:rsidR="00B046C8" w:rsidRPr="00B046C8" w:rsidRDefault="00B046C8" w:rsidP="00B046C8">
            <w:pPr>
              <w:pStyle w:val="TableParagraph"/>
              <w:spacing w:before="52"/>
              <w:ind w:left="189"/>
              <w:rPr>
                <w:rFonts w:asciiTheme="minorHAnsi" w:hAnsiTheme="minorHAnsi" w:cstheme="minorHAnsi"/>
              </w:rPr>
            </w:pPr>
          </w:p>
          <w:p w14:paraId="19AE80F4" w14:textId="77777777" w:rsidR="00B046C8" w:rsidRPr="00B046C8" w:rsidRDefault="00B046C8" w:rsidP="00B046C8">
            <w:pPr>
              <w:pStyle w:val="TableParagraph"/>
              <w:spacing w:line="400" w:lineRule="auto"/>
              <w:ind w:left="204" w:right="125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Prima Guerra</w:t>
            </w:r>
            <w:r w:rsidRPr="00B046C8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Mondiale</w:t>
            </w:r>
          </w:p>
          <w:p w14:paraId="5695D619" w14:textId="77777777" w:rsidR="00B046C8" w:rsidRPr="00B046C8" w:rsidRDefault="00B046C8" w:rsidP="00B046C8">
            <w:pPr>
              <w:pStyle w:val="TableParagraph"/>
              <w:spacing w:before="52"/>
              <w:ind w:left="189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 xml:space="preserve">Rivoluzione russa </w:t>
            </w:r>
          </w:p>
          <w:p w14:paraId="4D436588" w14:textId="77777777" w:rsidR="00B046C8" w:rsidRPr="00B046C8" w:rsidRDefault="00B046C8" w:rsidP="00B046C8">
            <w:pPr>
              <w:pStyle w:val="TableParagraph"/>
              <w:spacing w:before="111" w:line="247" w:lineRule="auto"/>
              <w:ind w:left="204" w:right="125"/>
              <w:rPr>
                <w:rFonts w:asciiTheme="minorHAnsi" w:hAnsiTheme="minorHAnsi" w:cstheme="minorHAnsi"/>
              </w:rPr>
            </w:pPr>
            <w:r w:rsidRPr="00B046C8">
              <w:rPr>
                <w:rFonts w:asciiTheme="minorHAnsi" w:hAnsiTheme="minorHAnsi" w:cstheme="minorHAnsi"/>
              </w:rPr>
              <w:t>Il fascismo e I</w:t>
            </w:r>
            <w:r w:rsidRPr="00B046C8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B046C8">
              <w:rPr>
                <w:rFonts w:asciiTheme="minorHAnsi" w:hAnsiTheme="minorHAnsi" w:cstheme="minorHAnsi"/>
              </w:rPr>
              <w:t>totalitarismi</w:t>
            </w:r>
            <w:proofErr w:type="spellEnd"/>
          </w:p>
          <w:p w14:paraId="2D9AF430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96B0DA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0B65C0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4B4653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D5B43E" w14:textId="77777777" w:rsidR="00B046C8" w:rsidRPr="00B046C8" w:rsidRDefault="00B046C8" w:rsidP="00B046C8">
            <w:pPr>
              <w:pStyle w:val="TableParagraph"/>
              <w:spacing w:before="175" w:line="400" w:lineRule="auto"/>
              <w:ind w:left="204" w:right="679" w:firstLine="15"/>
              <w:rPr>
                <w:rFonts w:asciiTheme="minorHAnsi" w:hAnsiTheme="minorHAnsi" w:cstheme="minorHAnsi"/>
              </w:rPr>
            </w:pPr>
            <w:proofErr w:type="spellStart"/>
            <w:r w:rsidRPr="00B046C8">
              <w:rPr>
                <w:rFonts w:asciiTheme="minorHAnsi" w:hAnsiTheme="minorHAnsi" w:cstheme="minorHAnsi"/>
              </w:rPr>
              <w:t>Seconda</w:t>
            </w:r>
            <w:proofErr w:type="spellEnd"/>
            <w:r w:rsidRPr="00B046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6C8">
              <w:rPr>
                <w:rFonts w:asciiTheme="minorHAnsi" w:hAnsiTheme="minorHAnsi" w:cstheme="minorHAnsi"/>
              </w:rPr>
              <w:t>guerra</w:t>
            </w:r>
            <w:proofErr w:type="spellEnd"/>
            <w:r w:rsidRPr="00B046C8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046C8">
              <w:rPr>
                <w:rFonts w:asciiTheme="minorHAnsi" w:hAnsiTheme="minorHAnsi" w:cstheme="minorHAnsi"/>
              </w:rPr>
              <w:t>mondiale</w:t>
            </w:r>
            <w:proofErr w:type="spellEnd"/>
            <w:r w:rsidRPr="00B046C8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B046C8">
              <w:rPr>
                <w:rFonts w:asciiTheme="minorHAnsi" w:hAnsiTheme="minorHAnsi" w:cstheme="minorHAnsi"/>
              </w:rPr>
              <w:t>Resistenza</w:t>
            </w:r>
            <w:proofErr w:type="spellEnd"/>
          </w:p>
          <w:p w14:paraId="6770A369" w14:textId="77777777" w:rsidR="00B046C8" w:rsidRDefault="00B046C8" w:rsidP="00B046C8">
            <w:pPr>
              <w:pStyle w:val="TableParagraph"/>
              <w:spacing w:before="175" w:line="400" w:lineRule="auto"/>
              <w:ind w:left="204" w:right="679" w:firstLine="15"/>
              <w:rPr>
                <w:rFonts w:asciiTheme="minorHAnsi" w:hAnsiTheme="minorHAnsi" w:cstheme="minorHAnsi"/>
              </w:rPr>
            </w:pPr>
          </w:p>
          <w:p w14:paraId="6739DAC5" w14:textId="77777777" w:rsidR="00B046C8" w:rsidRPr="00B046C8" w:rsidRDefault="00B046C8" w:rsidP="00B046C8">
            <w:pPr>
              <w:pStyle w:val="TableParagraph"/>
              <w:spacing w:before="175" w:line="400" w:lineRule="auto"/>
              <w:ind w:left="204" w:right="679" w:firstLine="15"/>
              <w:rPr>
                <w:rFonts w:asciiTheme="minorHAnsi" w:hAnsiTheme="minorHAnsi" w:cstheme="minorHAnsi"/>
              </w:rPr>
            </w:pPr>
          </w:p>
          <w:p w14:paraId="318A996D" w14:textId="77777777" w:rsidR="00B046C8" w:rsidRPr="00B046C8" w:rsidRDefault="00B046C8" w:rsidP="00B046C8">
            <w:pPr>
              <w:pStyle w:val="TableParagraph"/>
              <w:spacing w:before="41" w:line="266" w:lineRule="auto"/>
              <w:ind w:left="204" w:right="687"/>
              <w:rPr>
                <w:rFonts w:asciiTheme="minorHAnsi" w:hAnsiTheme="minorHAnsi" w:cstheme="minorHAnsi"/>
              </w:rPr>
            </w:pPr>
            <w:r w:rsidRPr="00B046C8">
              <w:rPr>
                <w:rFonts w:asciiTheme="minorHAnsi" w:hAnsiTheme="minorHAnsi" w:cstheme="minorHAnsi"/>
              </w:rPr>
              <w:t>La guerra fredda e il</w:t>
            </w:r>
            <w:r w:rsidRPr="00B046C8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046C8">
              <w:rPr>
                <w:rFonts w:asciiTheme="minorHAnsi" w:hAnsiTheme="minorHAnsi" w:cstheme="minorHAnsi"/>
              </w:rPr>
              <w:t>muro di Berlino</w:t>
            </w:r>
          </w:p>
          <w:p w14:paraId="2D2CA69E" w14:textId="77777777" w:rsidR="00B046C8" w:rsidRPr="00B046C8" w:rsidRDefault="00B046C8" w:rsidP="00B046C8">
            <w:pPr>
              <w:pStyle w:val="TableParagraph"/>
              <w:spacing w:before="172"/>
              <w:ind w:left="204"/>
              <w:rPr>
                <w:rFonts w:asciiTheme="minorHAnsi" w:hAnsiTheme="minorHAnsi" w:cstheme="minorHAnsi"/>
              </w:rPr>
            </w:pPr>
            <w:r w:rsidRPr="00B046C8">
              <w:rPr>
                <w:rFonts w:asciiTheme="minorHAnsi" w:hAnsiTheme="minorHAnsi" w:cstheme="minorHAnsi"/>
              </w:rPr>
              <w:t>Fine degli imperi coloniali</w:t>
            </w:r>
          </w:p>
          <w:p w14:paraId="2500C1D5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918D854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92FE116" w14:textId="77777777" w:rsidR="00B046C8" w:rsidRPr="00B046C8" w:rsidRDefault="00B046C8" w:rsidP="00B046C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DAE946" w14:textId="77777777" w:rsidR="00FB5A3B" w:rsidRPr="005A7BEF" w:rsidRDefault="00B046C8" w:rsidP="00B046C8">
            <w:pPr>
              <w:pStyle w:val="TableParagraph"/>
              <w:spacing w:before="148"/>
              <w:ind w:right="277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 xml:space="preserve">La Repubblica italiana </w:t>
            </w:r>
            <w:proofErr w:type="gramStart"/>
            <w:r w:rsidRPr="00B046C8">
              <w:rPr>
                <w:rFonts w:asciiTheme="minorHAnsi" w:hAnsiTheme="minorHAnsi" w:cstheme="minorHAnsi"/>
                <w:lang w:val="it-IT"/>
              </w:rPr>
              <w:t xml:space="preserve">e </w:t>
            </w:r>
            <w:r w:rsidRPr="00B046C8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i</w:t>
            </w:r>
            <w:proofErr w:type="gramEnd"/>
            <w:r w:rsidRPr="00B046C8">
              <w:rPr>
                <w:rFonts w:asciiTheme="minorHAnsi" w:hAnsiTheme="minorHAnsi" w:cstheme="minorHAnsi"/>
                <w:lang w:val="it-IT"/>
              </w:rPr>
              <w:t xml:space="preserve"> problemi della Repubblica (mafia e anni</w:t>
            </w:r>
            <w:r w:rsidRPr="00B046C8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B046C8">
              <w:rPr>
                <w:rFonts w:asciiTheme="minorHAnsi" w:hAnsiTheme="minorHAnsi" w:cstheme="minorHAnsi"/>
                <w:lang w:val="it-IT"/>
              </w:rPr>
              <w:t>‘70)</w:t>
            </w:r>
          </w:p>
          <w:p w14:paraId="75340BED" w14:textId="77777777" w:rsidR="00FB5A3B" w:rsidRPr="005A7BEF" w:rsidRDefault="00FB5A3B" w:rsidP="00733D34">
            <w:pPr>
              <w:pStyle w:val="TableParagraph"/>
              <w:spacing w:before="148"/>
              <w:ind w:left="204" w:right="277"/>
              <w:rPr>
                <w:rFonts w:asciiTheme="minorHAnsi" w:hAnsiTheme="minorHAnsi" w:cstheme="minorHAnsi"/>
                <w:lang w:val="it-IT"/>
              </w:rPr>
            </w:pPr>
          </w:p>
          <w:p w14:paraId="68BA79B5" w14:textId="77777777" w:rsidR="00FB5A3B" w:rsidRPr="005A7BEF" w:rsidRDefault="00FB5A3B" w:rsidP="00733D34">
            <w:pPr>
              <w:pStyle w:val="TableParagraph"/>
              <w:spacing w:before="148"/>
              <w:ind w:left="204" w:right="277"/>
              <w:rPr>
                <w:rFonts w:asciiTheme="minorHAnsi" w:hAnsiTheme="minorHAnsi" w:cstheme="minorHAnsi"/>
                <w:lang w:val="it-IT"/>
              </w:rPr>
            </w:pPr>
          </w:p>
          <w:p w14:paraId="54DC0346" w14:textId="77777777" w:rsidR="00FB5A3B" w:rsidRPr="00B046C8" w:rsidRDefault="00FB5A3B" w:rsidP="00733D34">
            <w:pPr>
              <w:pStyle w:val="TableParagraph"/>
              <w:spacing w:before="148"/>
              <w:ind w:left="204" w:right="125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</w:tcPr>
          <w:p w14:paraId="17766B33" w14:textId="77777777" w:rsidR="00FB5A3B" w:rsidRPr="00B046C8" w:rsidRDefault="00FB5A3B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4FB440B" w14:textId="77777777" w:rsidR="00FB5A3B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Settembre-ottobre</w:t>
            </w:r>
          </w:p>
          <w:p w14:paraId="266E1C89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94972A2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1BF99E7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E7FFFB8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F8216A7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7CABD237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Ottobre-novembre</w:t>
            </w:r>
          </w:p>
          <w:p w14:paraId="66AC881B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03EE6507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BA682A0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DEE2018" w14:textId="77777777" w:rsid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3522F2E" w14:textId="77777777" w:rsid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2E8D84B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19BE9442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F4A67BE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247AAD9B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Dicembre-gennaio</w:t>
            </w:r>
          </w:p>
          <w:p w14:paraId="1162D506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1793061F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7E5E9CEA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0EB6AC0E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10F3500F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153010D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85C3301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141D7AB1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9F89D29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61B204F6" w14:textId="77777777" w:rsidR="00B046C8" w:rsidRPr="00B046C8" w:rsidRDefault="00B046C8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Febbraio-marzo</w:t>
            </w:r>
          </w:p>
          <w:p w14:paraId="05752DC2" w14:textId="77777777" w:rsidR="00FB5A3B" w:rsidRPr="00B046C8" w:rsidRDefault="00FB5A3B" w:rsidP="00733D3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7B691D86" w14:textId="77777777" w:rsidR="00FB5A3B" w:rsidRPr="00B046C8" w:rsidRDefault="00FB5A3B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A9EAAC6" w14:textId="77777777" w:rsidR="00FB5A3B" w:rsidRPr="00B046C8" w:rsidRDefault="00FB5A3B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40A229C" w14:textId="77777777" w:rsidR="00FB5A3B" w:rsidRPr="00B046C8" w:rsidRDefault="00FB5A3B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3DE6263" w14:textId="77777777" w:rsidR="00FB5A3B" w:rsidRPr="00B046C8" w:rsidRDefault="00FB5A3B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5712DC8" w14:textId="77777777" w:rsidR="00B046C8" w:rsidRPr="00B046C8" w:rsidRDefault="00B046C8" w:rsidP="00733D34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1F625DF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B17E283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Aprile</w:t>
            </w:r>
          </w:p>
          <w:p w14:paraId="2E5970DE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84BADBF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A553B99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2DC33CC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4BC0370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BDC8980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693B49D" w14:textId="77777777" w:rsidR="00B046C8" w:rsidRPr="00B046C8" w:rsidRDefault="00B046C8" w:rsidP="00B046C8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B046C8">
              <w:rPr>
                <w:rFonts w:asciiTheme="minorHAnsi" w:hAnsiTheme="minorHAnsi" w:cstheme="minorHAnsi"/>
                <w:lang w:val="it-IT"/>
              </w:rPr>
              <w:t>Maggio-giugno</w:t>
            </w:r>
          </w:p>
        </w:tc>
      </w:tr>
    </w:tbl>
    <w:p w14:paraId="7E9E8143" w14:textId="77777777" w:rsidR="00FB5A3B" w:rsidRDefault="00FB5A3B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21D1D363" w14:textId="77777777" w:rsidR="00EC68B2" w:rsidRPr="00FF78BE" w:rsidRDefault="00EC68B2" w:rsidP="00EC68B2">
      <w:pPr>
        <w:pStyle w:val="Titolo1"/>
        <w:ind w:left="360"/>
        <w:rPr>
          <w:rFonts w:asciiTheme="minorHAnsi" w:hAnsiTheme="minorHAnsi" w:cstheme="minorHAnsi"/>
          <w:sz w:val="28"/>
          <w:szCs w:val="28"/>
        </w:rPr>
      </w:pPr>
      <w:r w:rsidRPr="00FF78BE">
        <w:rPr>
          <w:rFonts w:asciiTheme="minorHAnsi" w:hAnsiTheme="minorHAnsi" w:cstheme="minorHAnsi"/>
          <w:sz w:val="28"/>
          <w:szCs w:val="28"/>
        </w:rPr>
        <w:t>Metodologie</w:t>
      </w:r>
      <w:r w:rsidRPr="00FF78B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per</w:t>
      </w:r>
      <w:r w:rsidRPr="00FF78B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tutte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le</w:t>
      </w:r>
      <w:r w:rsidRPr="00FF78B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classi</w:t>
      </w:r>
    </w:p>
    <w:p w14:paraId="09A7541C" w14:textId="77777777" w:rsidR="00EC68B2" w:rsidRPr="00EC68B2" w:rsidRDefault="00EC68B2" w:rsidP="00EC68B2">
      <w:pPr>
        <w:tabs>
          <w:tab w:val="left" w:pos="862"/>
          <w:tab w:val="left" w:pos="863"/>
        </w:tabs>
        <w:spacing w:before="52"/>
        <w:jc w:val="both"/>
        <w:rPr>
          <w:rFonts w:cstheme="minorHAnsi"/>
          <w:sz w:val="24"/>
          <w:szCs w:val="24"/>
        </w:rPr>
      </w:pPr>
      <w:r w:rsidRPr="00EC68B2">
        <w:rPr>
          <w:rFonts w:cstheme="minorHAnsi"/>
          <w:sz w:val="24"/>
          <w:szCs w:val="24"/>
        </w:rPr>
        <w:t>Individuazione concetti e parole chiave, sintesi e schemi, mappe concettuali, analisi documenti storici, lavori di gruppo, lezione partecipata, didattica</w:t>
      </w:r>
      <w:r w:rsidRPr="00EC68B2">
        <w:rPr>
          <w:rFonts w:cstheme="minorHAnsi"/>
          <w:spacing w:val="-58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>laboratoriale,</w:t>
      </w:r>
      <w:r w:rsidRPr="00EC68B2">
        <w:rPr>
          <w:rFonts w:cstheme="minorHAnsi"/>
          <w:spacing w:val="-1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 xml:space="preserve">costruzione di dossier, </w:t>
      </w:r>
      <w:proofErr w:type="spellStart"/>
      <w:r w:rsidRPr="00EC68B2">
        <w:rPr>
          <w:rFonts w:cstheme="minorHAnsi"/>
          <w:sz w:val="24"/>
          <w:szCs w:val="24"/>
        </w:rPr>
        <w:t>flipped</w:t>
      </w:r>
      <w:proofErr w:type="spellEnd"/>
      <w:r w:rsidRPr="00EC68B2">
        <w:rPr>
          <w:rFonts w:cstheme="minorHAnsi"/>
          <w:sz w:val="24"/>
          <w:szCs w:val="24"/>
        </w:rPr>
        <w:t xml:space="preserve"> </w:t>
      </w:r>
      <w:proofErr w:type="spellStart"/>
      <w:r w:rsidRPr="00EC68B2">
        <w:rPr>
          <w:rFonts w:cstheme="minorHAnsi"/>
          <w:sz w:val="24"/>
          <w:szCs w:val="24"/>
        </w:rPr>
        <w:t>classroom</w:t>
      </w:r>
      <w:proofErr w:type="spellEnd"/>
      <w:r w:rsidRPr="00EC68B2">
        <w:rPr>
          <w:rFonts w:cstheme="minorHAnsi"/>
          <w:sz w:val="24"/>
          <w:szCs w:val="24"/>
        </w:rPr>
        <w:t xml:space="preserve">, </w:t>
      </w:r>
      <w:proofErr w:type="spellStart"/>
      <w:r w:rsidRPr="00EC68B2">
        <w:rPr>
          <w:rFonts w:cstheme="minorHAnsi"/>
          <w:sz w:val="24"/>
          <w:szCs w:val="24"/>
        </w:rPr>
        <w:t>problem</w:t>
      </w:r>
      <w:proofErr w:type="spellEnd"/>
      <w:r w:rsidRPr="00EC68B2">
        <w:rPr>
          <w:rFonts w:cstheme="minorHAnsi"/>
          <w:sz w:val="24"/>
          <w:szCs w:val="24"/>
        </w:rPr>
        <w:t xml:space="preserve"> solving,</w:t>
      </w:r>
      <w:r w:rsidRPr="00EC68B2">
        <w:rPr>
          <w:rFonts w:cstheme="minorHAnsi"/>
          <w:spacing w:val="-1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>compiti di realtà, visite didattiche.</w:t>
      </w:r>
    </w:p>
    <w:p w14:paraId="73527329" w14:textId="77777777" w:rsidR="00EC68B2" w:rsidRPr="00EC68B2" w:rsidRDefault="00EC68B2" w:rsidP="00EC68B2">
      <w:pPr>
        <w:tabs>
          <w:tab w:val="left" w:pos="862"/>
          <w:tab w:val="left" w:pos="863"/>
        </w:tabs>
        <w:spacing w:before="52"/>
        <w:jc w:val="both"/>
        <w:rPr>
          <w:rFonts w:cstheme="minorHAnsi"/>
          <w:sz w:val="24"/>
          <w:szCs w:val="24"/>
        </w:rPr>
      </w:pPr>
      <w:r w:rsidRPr="00EC68B2">
        <w:rPr>
          <w:rFonts w:cstheme="minorHAnsi"/>
          <w:sz w:val="24"/>
          <w:szCs w:val="24"/>
        </w:rPr>
        <w:t>Attività con i contenuti digitali integrativi, utilizzabili su PC,</w:t>
      </w:r>
      <w:r w:rsidRPr="00EC68B2">
        <w:rPr>
          <w:rFonts w:cstheme="minorHAnsi"/>
          <w:spacing w:val="1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>tablet e LIM.</w:t>
      </w:r>
    </w:p>
    <w:p w14:paraId="3D18E68D" w14:textId="77777777" w:rsidR="00EC68B2" w:rsidRPr="00EC68B2" w:rsidRDefault="00EC68B2" w:rsidP="00EC68B2">
      <w:pPr>
        <w:tabs>
          <w:tab w:val="left" w:pos="862"/>
          <w:tab w:val="left" w:pos="863"/>
        </w:tabs>
        <w:spacing w:before="53"/>
        <w:jc w:val="both"/>
        <w:rPr>
          <w:rFonts w:cstheme="minorHAnsi"/>
          <w:sz w:val="24"/>
          <w:szCs w:val="24"/>
        </w:rPr>
      </w:pPr>
      <w:r w:rsidRPr="00EC68B2">
        <w:rPr>
          <w:rFonts w:cstheme="minorHAnsi"/>
          <w:sz w:val="24"/>
          <w:szCs w:val="24"/>
        </w:rPr>
        <w:t>Elaborazione e produzione di prodotti digitali</w:t>
      </w:r>
      <w:r>
        <w:rPr>
          <w:rFonts w:cstheme="minorHAnsi"/>
          <w:sz w:val="24"/>
          <w:szCs w:val="24"/>
        </w:rPr>
        <w:t>.</w:t>
      </w:r>
    </w:p>
    <w:p w14:paraId="7F519665" w14:textId="77777777" w:rsidR="00EC68B2" w:rsidRPr="00EC68B2" w:rsidRDefault="00EC68B2" w:rsidP="00EC68B2">
      <w:pPr>
        <w:pStyle w:val="Corpotesto"/>
        <w:spacing w:before="216" w:line="276" w:lineRule="auto"/>
        <w:ind w:left="220" w:right="378"/>
        <w:rPr>
          <w:rFonts w:asciiTheme="minorHAnsi" w:hAnsiTheme="minorHAnsi" w:cstheme="minorHAnsi"/>
        </w:rPr>
      </w:pPr>
    </w:p>
    <w:p w14:paraId="7803A576" w14:textId="77777777" w:rsidR="00EC68B2" w:rsidRPr="00FF78BE" w:rsidRDefault="00EC68B2" w:rsidP="00EC68B2">
      <w:pPr>
        <w:pStyle w:val="Titolo1"/>
        <w:spacing w:before="1"/>
        <w:ind w:left="235"/>
        <w:rPr>
          <w:rFonts w:asciiTheme="minorHAnsi" w:hAnsiTheme="minorHAnsi" w:cstheme="minorHAnsi"/>
          <w:sz w:val="28"/>
          <w:szCs w:val="28"/>
        </w:rPr>
      </w:pPr>
      <w:r w:rsidRPr="00FF78BE">
        <w:rPr>
          <w:rFonts w:asciiTheme="minorHAnsi" w:hAnsiTheme="minorHAnsi" w:cstheme="minorHAnsi"/>
          <w:sz w:val="28"/>
          <w:szCs w:val="28"/>
        </w:rPr>
        <w:t>Strumenti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per</w:t>
      </w:r>
      <w:r w:rsidRPr="00FF78B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tutte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le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classi</w:t>
      </w:r>
    </w:p>
    <w:p w14:paraId="3EEF9AFA" w14:textId="77777777" w:rsidR="00EC68B2" w:rsidRPr="00EC68B2" w:rsidRDefault="00EC68B2" w:rsidP="00EC68B2">
      <w:pPr>
        <w:pStyle w:val="Corpotesto"/>
        <w:spacing w:before="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Libro di testo, P</w:t>
      </w:r>
      <w:r w:rsidRPr="00EC68B2">
        <w:rPr>
          <w:rFonts w:asciiTheme="minorHAnsi" w:hAnsiTheme="minorHAnsi" w:cstheme="minorHAnsi"/>
        </w:rPr>
        <w:t xml:space="preserve">ower </w:t>
      </w:r>
      <w:r>
        <w:rPr>
          <w:rFonts w:asciiTheme="minorHAnsi" w:hAnsiTheme="minorHAnsi" w:cstheme="minorHAnsi"/>
        </w:rPr>
        <w:t>P</w:t>
      </w:r>
      <w:r w:rsidRPr="00EC68B2">
        <w:rPr>
          <w:rFonts w:asciiTheme="minorHAnsi" w:hAnsiTheme="minorHAnsi" w:cstheme="minorHAnsi"/>
        </w:rPr>
        <w:t>oint, testi storici e/o letterari, fonti, materiali multimediali, quaderno, lim</w:t>
      </w:r>
      <w:r>
        <w:rPr>
          <w:rFonts w:asciiTheme="minorHAnsi" w:hAnsiTheme="minorHAnsi" w:cstheme="minorHAnsi"/>
        </w:rPr>
        <w:t>.</w:t>
      </w:r>
    </w:p>
    <w:p w14:paraId="09192D15" w14:textId="77777777" w:rsidR="00EC68B2" w:rsidRPr="00EC68B2" w:rsidRDefault="00EC68B2" w:rsidP="00EC68B2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25E34450" w14:textId="77777777" w:rsidR="00EC68B2" w:rsidRDefault="00EC68B2" w:rsidP="00EC68B2">
      <w:pPr>
        <w:pStyle w:val="Corpotesto"/>
        <w:rPr>
          <w:rFonts w:asciiTheme="minorHAnsi" w:hAnsiTheme="minorHAnsi" w:cstheme="minorHAnsi"/>
          <w:sz w:val="16"/>
        </w:rPr>
      </w:pPr>
    </w:p>
    <w:p w14:paraId="1AC0880F" w14:textId="77777777" w:rsidR="008D4351" w:rsidRPr="00EC68B2" w:rsidRDefault="008D4351" w:rsidP="00EC68B2">
      <w:pPr>
        <w:pStyle w:val="Corpotesto"/>
        <w:rPr>
          <w:rFonts w:asciiTheme="minorHAnsi" w:hAnsiTheme="minorHAnsi" w:cstheme="minorHAnsi"/>
          <w:sz w:val="16"/>
        </w:rPr>
      </w:pPr>
    </w:p>
    <w:p w14:paraId="67305681" w14:textId="77777777" w:rsidR="00EC68B2" w:rsidRPr="00FF78BE" w:rsidRDefault="00EC68B2" w:rsidP="00EC68B2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FF78BE">
        <w:rPr>
          <w:rFonts w:asciiTheme="minorHAnsi" w:hAnsiTheme="minorHAnsi" w:cstheme="minorHAnsi"/>
          <w:sz w:val="28"/>
          <w:szCs w:val="28"/>
        </w:rPr>
        <w:t>Modalità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di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verifica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per</w:t>
      </w:r>
      <w:r w:rsidRPr="00FF78B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tutte</w:t>
      </w:r>
      <w:r w:rsidRPr="00FF78B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le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classi</w:t>
      </w:r>
    </w:p>
    <w:p w14:paraId="44736F66" w14:textId="77777777" w:rsidR="00EC68B2" w:rsidRPr="00FF78BE" w:rsidRDefault="00EC68B2" w:rsidP="00EC68B2">
      <w:pPr>
        <w:rPr>
          <w:sz w:val="28"/>
          <w:szCs w:val="28"/>
          <w:lang w:eastAsia="it-IT"/>
        </w:rPr>
      </w:pPr>
    </w:p>
    <w:p w14:paraId="1B858269" w14:textId="77777777" w:rsidR="00EC68B2" w:rsidRPr="00EC68B2" w:rsidRDefault="00EC68B2" w:rsidP="00EC68B2">
      <w:pPr>
        <w:pStyle w:val="Corpotesto"/>
        <w:spacing w:before="6"/>
        <w:jc w:val="both"/>
        <w:rPr>
          <w:rFonts w:asciiTheme="minorHAnsi" w:hAnsiTheme="minorHAnsi" w:cstheme="minorHAnsi"/>
        </w:rPr>
      </w:pPr>
      <w:r w:rsidRPr="00EC68B2">
        <w:rPr>
          <w:rFonts w:asciiTheme="minorHAnsi" w:hAnsiTheme="minorHAnsi" w:cstheme="minorHAnsi"/>
        </w:rPr>
        <w:lastRenderedPageBreak/>
        <w:t>Conversazione e colloqui individuali e collettivi</w:t>
      </w:r>
    </w:p>
    <w:p w14:paraId="6BE8AE43" w14:textId="77777777" w:rsidR="00EC68B2" w:rsidRPr="00EC68B2" w:rsidRDefault="00EC68B2" w:rsidP="00EC68B2">
      <w:pPr>
        <w:pStyle w:val="Corpotesto"/>
        <w:spacing w:before="6"/>
        <w:jc w:val="both"/>
        <w:rPr>
          <w:rFonts w:asciiTheme="minorHAnsi" w:hAnsiTheme="minorHAnsi" w:cstheme="minorHAnsi"/>
        </w:rPr>
      </w:pPr>
      <w:r w:rsidRPr="00EC68B2">
        <w:rPr>
          <w:rFonts w:asciiTheme="minorHAnsi" w:hAnsiTheme="minorHAnsi" w:cstheme="minorHAnsi"/>
        </w:rPr>
        <w:t>Questionari</w:t>
      </w:r>
    </w:p>
    <w:p w14:paraId="5872426A" w14:textId="77777777" w:rsidR="00EC68B2" w:rsidRPr="00EC68B2" w:rsidRDefault="00EC68B2" w:rsidP="00EC68B2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C68B2">
        <w:rPr>
          <w:rFonts w:asciiTheme="minorHAnsi" w:hAnsiTheme="minorHAnsi" w:cstheme="minorHAnsi"/>
        </w:rPr>
        <w:t>rove con risposte chiuse e aperte</w:t>
      </w:r>
    </w:p>
    <w:p w14:paraId="326AC2F0" w14:textId="77777777" w:rsidR="00EC68B2" w:rsidRPr="00EC68B2" w:rsidRDefault="00EC68B2" w:rsidP="00EC68B2">
      <w:pPr>
        <w:pStyle w:val="Corpotesto"/>
        <w:spacing w:before="54" w:line="288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C68B2">
        <w:rPr>
          <w:rFonts w:asciiTheme="minorHAnsi" w:hAnsiTheme="minorHAnsi" w:cstheme="minorHAnsi"/>
        </w:rPr>
        <w:t>ontrollo di consegne ricorrenti (lavoro individuale in classe e a casa)</w:t>
      </w:r>
      <w:r w:rsidRPr="00EC68B2">
        <w:rPr>
          <w:rFonts w:asciiTheme="minorHAnsi" w:hAnsiTheme="minorHAnsi" w:cstheme="minorHAnsi"/>
          <w:spacing w:val="-58"/>
        </w:rPr>
        <w:t xml:space="preserve"> </w:t>
      </w:r>
      <w:r w:rsidRPr="00EC68B2">
        <w:rPr>
          <w:rFonts w:asciiTheme="minorHAnsi" w:hAnsiTheme="minorHAnsi" w:cstheme="minorHAnsi"/>
        </w:rPr>
        <w:t>elaborazione di testi espositivi su traccia</w:t>
      </w:r>
    </w:p>
    <w:p w14:paraId="44C53047" w14:textId="77777777" w:rsidR="00EC68B2" w:rsidRDefault="00EC68B2" w:rsidP="00EC68B2">
      <w:pPr>
        <w:pStyle w:val="Corpotesto"/>
        <w:spacing w:line="274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EC68B2">
        <w:rPr>
          <w:rFonts w:asciiTheme="minorHAnsi" w:hAnsiTheme="minorHAnsi" w:cstheme="minorHAnsi"/>
        </w:rPr>
        <w:t>sservazione dell’atteggiamento di lavoro durante i laboratori.</w:t>
      </w:r>
    </w:p>
    <w:p w14:paraId="5BD9EB62" w14:textId="77777777" w:rsidR="00EC68B2" w:rsidRPr="00EC68B2" w:rsidRDefault="00EC68B2" w:rsidP="00EC68B2">
      <w:pPr>
        <w:pStyle w:val="Corpotesto"/>
        <w:spacing w:line="274" w:lineRule="exac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5227F567" w14:textId="77777777" w:rsidR="00EC68B2" w:rsidRPr="00EC68B2" w:rsidRDefault="00EC68B2" w:rsidP="00EC68B2">
      <w:pPr>
        <w:pStyle w:val="Corpotesto"/>
        <w:spacing w:line="274" w:lineRule="exac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61FE5259" w14:textId="77777777" w:rsidR="00EC68B2" w:rsidRPr="00FF78BE" w:rsidRDefault="00EC68B2" w:rsidP="00EC68B2">
      <w:pPr>
        <w:pStyle w:val="Corpotesto"/>
        <w:spacing w:before="6"/>
        <w:ind w:left="2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78BE">
        <w:rPr>
          <w:rFonts w:asciiTheme="minorHAnsi" w:hAnsiTheme="minorHAnsi" w:cstheme="minorHAnsi"/>
          <w:b/>
          <w:sz w:val="28"/>
          <w:szCs w:val="28"/>
        </w:rPr>
        <w:t>Strumenti di valutazione</w:t>
      </w:r>
    </w:p>
    <w:p w14:paraId="74AA09AE" w14:textId="77777777" w:rsidR="00EC68B2" w:rsidRPr="00EC68B2" w:rsidRDefault="00EC68B2" w:rsidP="00EC68B2">
      <w:pPr>
        <w:pStyle w:val="Corpotesto"/>
        <w:spacing w:before="6"/>
        <w:ind w:left="2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A4240E3" w14:textId="77777777" w:rsidR="00EC68B2" w:rsidRDefault="00EC68B2" w:rsidP="00FF78BE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Giudizio relativo al colloquio orale</w:t>
      </w:r>
    </w:p>
    <w:p w14:paraId="1AC014DE" w14:textId="77777777" w:rsidR="00EC68B2" w:rsidRDefault="00EC68B2" w:rsidP="00FF78BE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Rubrica di valutazione</w:t>
      </w:r>
    </w:p>
    <w:p w14:paraId="55ED384D" w14:textId="77777777" w:rsidR="00EC68B2" w:rsidRDefault="00EC68B2" w:rsidP="00FF78BE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Griglie di osservazione dell’atteggiamento di lavoro</w:t>
      </w:r>
    </w:p>
    <w:p w14:paraId="0895CFE5" w14:textId="77777777" w:rsidR="008D4351" w:rsidRDefault="008D4351" w:rsidP="00EC68B2">
      <w:pPr>
        <w:pStyle w:val="Corpotesto"/>
        <w:spacing w:before="6"/>
        <w:ind w:left="220"/>
        <w:jc w:val="both"/>
        <w:rPr>
          <w:rFonts w:asciiTheme="minorHAnsi" w:hAnsiTheme="minorHAnsi" w:cstheme="minorHAnsi"/>
        </w:rPr>
      </w:pPr>
    </w:p>
    <w:p w14:paraId="76554992" w14:textId="77777777" w:rsidR="008D4351" w:rsidRPr="00EC68B2" w:rsidRDefault="008D4351" w:rsidP="00EC68B2">
      <w:pPr>
        <w:pStyle w:val="Corpotesto"/>
        <w:spacing w:before="6"/>
        <w:ind w:left="220"/>
        <w:jc w:val="both"/>
        <w:rPr>
          <w:rFonts w:asciiTheme="minorHAnsi" w:hAnsiTheme="minorHAnsi" w:cstheme="minorHAnsi"/>
        </w:rPr>
      </w:pPr>
    </w:p>
    <w:p w14:paraId="40F46DE2" w14:textId="77777777" w:rsidR="008D4351" w:rsidRPr="00FF78BE" w:rsidRDefault="008D4351" w:rsidP="008D4351">
      <w:pPr>
        <w:ind w:left="-237"/>
        <w:jc w:val="center"/>
        <w:rPr>
          <w:b/>
          <w:sz w:val="28"/>
          <w:szCs w:val="28"/>
        </w:rPr>
      </w:pPr>
      <w:r w:rsidRPr="00FF78BE">
        <w:rPr>
          <w:b/>
          <w:sz w:val="28"/>
          <w:szCs w:val="28"/>
        </w:rPr>
        <w:t>Strategie di recupero previste</w:t>
      </w:r>
    </w:p>
    <w:p w14:paraId="7C285D13" w14:textId="77777777" w:rsidR="008D4351" w:rsidRPr="007F418E" w:rsidRDefault="008D4351" w:rsidP="008D4351">
      <w:pPr>
        <w:ind w:left="-237"/>
        <w:jc w:val="both"/>
        <w:rPr>
          <w:sz w:val="24"/>
          <w:szCs w:val="24"/>
        </w:rPr>
      </w:pPr>
      <w:r w:rsidRPr="007F418E">
        <w:rPr>
          <w:sz w:val="24"/>
          <w:szCs w:val="24"/>
        </w:rPr>
        <w:t>Attività di recupero organizzate per gruppi di livello.</w:t>
      </w:r>
    </w:p>
    <w:p w14:paraId="3387AA46" w14:textId="77777777" w:rsidR="008D4351" w:rsidRDefault="008D4351" w:rsidP="008D4351">
      <w:pPr>
        <w:ind w:left="-237"/>
        <w:jc w:val="both"/>
        <w:rPr>
          <w:sz w:val="28"/>
          <w:szCs w:val="28"/>
        </w:rPr>
      </w:pPr>
    </w:p>
    <w:p w14:paraId="769C0962" w14:textId="77777777" w:rsidR="008D4351" w:rsidRPr="00FF78BE" w:rsidRDefault="008D4351" w:rsidP="008D4351">
      <w:pPr>
        <w:ind w:left="-237"/>
        <w:jc w:val="center"/>
        <w:rPr>
          <w:b/>
          <w:sz w:val="28"/>
          <w:szCs w:val="28"/>
        </w:rPr>
      </w:pPr>
      <w:r w:rsidRPr="00FF78BE">
        <w:rPr>
          <w:b/>
          <w:sz w:val="28"/>
          <w:szCs w:val="28"/>
        </w:rPr>
        <w:t>Area inclusione</w:t>
      </w:r>
    </w:p>
    <w:p w14:paraId="5B20D927" w14:textId="77777777" w:rsidR="008D4351" w:rsidRPr="007F418E" w:rsidRDefault="008D4351" w:rsidP="008D4351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7F418E">
        <w:rPr>
          <w:sz w:val="24"/>
          <w:szCs w:val="24"/>
        </w:rPr>
        <w:t>PER GLI ALUNNI CON D.S.A. (Disturbi Specifici dell’Apprendimento), si deve valutare in base a quanto stabilito nel Piano Didattico Personalizzato, condiviso dagli insegnanti e familiari dello studente</w:t>
      </w:r>
    </w:p>
    <w:p w14:paraId="1637A462" w14:textId="77777777" w:rsidR="008D4351" w:rsidRDefault="008D4351" w:rsidP="008D4351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7F418E">
        <w:rPr>
          <w:sz w:val="24"/>
          <w:szCs w:val="24"/>
        </w:rPr>
        <w:t>PER GLI ALUNNI CON DISABILITA’ CERTIFICATA, la valutazione è riferita al comportamento, discipline e attività svolte, sulla base del Piano Educativo Individualizzato.</w:t>
      </w:r>
    </w:p>
    <w:p w14:paraId="6FA9F6B3" w14:textId="77777777" w:rsidR="002B38B6" w:rsidRDefault="002B38B6" w:rsidP="002B38B6">
      <w:pPr>
        <w:jc w:val="both"/>
        <w:rPr>
          <w:sz w:val="24"/>
          <w:szCs w:val="24"/>
        </w:rPr>
      </w:pPr>
    </w:p>
    <w:p w14:paraId="666A2C95" w14:textId="77777777" w:rsidR="002B38B6" w:rsidRDefault="002B38B6" w:rsidP="002B38B6">
      <w:pPr>
        <w:jc w:val="both"/>
        <w:rPr>
          <w:sz w:val="24"/>
          <w:szCs w:val="24"/>
        </w:rPr>
      </w:pPr>
    </w:p>
    <w:p w14:paraId="123D3E34" w14:textId="77777777" w:rsidR="002B38B6" w:rsidRDefault="002B38B6" w:rsidP="002B38B6">
      <w:pPr>
        <w:jc w:val="both"/>
        <w:rPr>
          <w:sz w:val="24"/>
          <w:szCs w:val="24"/>
        </w:rPr>
      </w:pPr>
    </w:p>
    <w:p w14:paraId="5287FDD9" w14:textId="77777777" w:rsidR="002B38B6" w:rsidRDefault="002B38B6" w:rsidP="002B38B6">
      <w:pPr>
        <w:jc w:val="both"/>
        <w:rPr>
          <w:sz w:val="24"/>
          <w:szCs w:val="24"/>
        </w:rPr>
      </w:pPr>
    </w:p>
    <w:p w14:paraId="46224712" w14:textId="77777777" w:rsidR="002B38B6" w:rsidRDefault="002B38B6" w:rsidP="002B38B6">
      <w:pPr>
        <w:jc w:val="both"/>
        <w:rPr>
          <w:sz w:val="24"/>
          <w:szCs w:val="24"/>
        </w:rPr>
      </w:pPr>
    </w:p>
    <w:p w14:paraId="2C0D6431" w14:textId="77777777" w:rsidR="002B38B6" w:rsidRDefault="002B38B6" w:rsidP="002B38B6">
      <w:pPr>
        <w:jc w:val="both"/>
        <w:rPr>
          <w:sz w:val="24"/>
          <w:szCs w:val="24"/>
        </w:rPr>
      </w:pPr>
    </w:p>
    <w:p w14:paraId="18C97FCC" w14:textId="77777777" w:rsidR="002B38B6" w:rsidRDefault="002B38B6" w:rsidP="002B38B6">
      <w:pPr>
        <w:jc w:val="both"/>
        <w:rPr>
          <w:sz w:val="24"/>
          <w:szCs w:val="24"/>
        </w:rPr>
      </w:pPr>
    </w:p>
    <w:p w14:paraId="05388057" w14:textId="77777777" w:rsidR="002B38B6" w:rsidRDefault="002B38B6" w:rsidP="002B38B6">
      <w:pPr>
        <w:jc w:val="both"/>
        <w:rPr>
          <w:sz w:val="24"/>
          <w:szCs w:val="24"/>
        </w:rPr>
      </w:pPr>
    </w:p>
    <w:p w14:paraId="63A04B2A" w14:textId="77777777" w:rsidR="002B38B6" w:rsidRDefault="002B38B6" w:rsidP="002B38B6">
      <w:pPr>
        <w:jc w:val="both"/>
        <w:rPr>
          <w:sz w:val="24"/>
          <w:szCs w:val="24"/>
        </w:rPr>
      </w:pPr>
    </w:p>
    <w:p w14:paraId="177087FE" w14:textId="77777777" w:rsidR="002B38B6" w:rsidRPr="002B38B6" w:rsidRDefault="002B38B6" w:rsidP="002B38B6">
      <w:pPr>
        <w:jc w:val="both"/>
        <w:rPr>
          <w:sz w:val="24"/>
          <w:szCs w:val="24"/>
        </w:rPr>
      </w:pPr>
    </w:p>
    <w:p w14:paraId="531DC6CE" w14:textId="77777777" w:rsidR="00733D34" w:rsidRDefault="00524A3E" w:rsidP="00733D34">
      <w:pPr>
        <w:ind w:left="2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="00733D34">
        <w:rPr>
          <w:b/>
          <w:sz w:val="44"/>
          <w:szCs w:val="44"/>
        </w:rPr>
        <w:t>URRICOLO DI GEOGRAFI</w:t>
      </w:r>
      <w:r w:rsidR="00733D34" w:rsidRPr="00733D34">
        <w:rPr>
          <w:b/>
          <w:sz w:val="44"/>
          <w:szCs w:val="44"/>
        </w:rPr>
        <w:t>A</w:t>
      </w:r>
    </w:p>
    <w:p w14:paraId="3860BB22" w14:textId="77777777" w:rsidR="00612149" w:rsidRDefault="00612149" w:rsidP="006121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Finalità della disciplina:</w:t>
      </w:r>
    </w:p>
    <w:p w14:paraId="71F7C936" w14:textId="77777777" w:rsidR="00612149" w:rsidRPr="00612149" w:rsidRDefault="00612149" w:rsidP="00612149">
      <w:pPr>
        <w:pStyle w:val="Paragrafoelenco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Mettere in relazione temi economici, giuridici, scientifici e ambientali di rilevante importanza per ciascuno di noi;</w:t>
      </w:r>
    </w:p>
    <w:p w14:paraId="49EF0FDB" w14:textId="77777777" w:rsidR="00612149" w:rsidRPr="00612149" w:rsidRDefault="00FF78BE" w:rsidP="00612149">
      <w:pPr>
        <w:pStyle w:val="Paragrafoelenco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4"/>
          <w:szCs w:val="24"/>
        </w:rPr>
        <w:t>Abituarsi ad osservare la real</w:t>
      </w:r>
      <w:r w:rsidR="00612149">
        <w:rPr>
          <w:sz w:val="24"/>
          <w:szCs w:val="24"/>
        </w:rPr>
        <w:t>tà da punti di vista diversi, che consentono di considerare e rispettare visioni plurime in un approccio interculturale dal vicino al lontano;</w:t>
      </w:r>
    </w:p>
    <w:p w14:paraId="73402C7B" w14:textId="77777777" w:rsidR="00612149" w:rsidRPr="00612149" w:rsidRDefault="00612149" w:rsidP="00612149">
      <w:pPr>
        <w:pStyle w:val="Paragrafoelenco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4"/>
          <w:szCs w:val="24"/>
        </w:rPr>
        <w:t>Costruire il senso dello spazio, accanto a quello del tempo, con il quale va costantemente correlato.</w:t>
      </w:r>
    </w:p>
    <w:p w14:paraId="7FF76869" w14:textId="77777777" w:rsidR="00612149" w:rsidRPr="004347F0" w:rsidRDefault="00612149" w:rsidP="00612149">
      <w:pPr>
        <w:ind w:left="-237"/>
        <w:jc w:val="both"/>
        <w:rPr>
          <w:b/>
          <w:sz w:val="28"/>
          <w:szCs w:val="28"/>
        </w:rPr>
      </w:pPr>
      <w:r w:rsidRPr="004347F0">
        <w:rPr>
          <w:b/>
          <w:sz w:val="28"/>
          <w:szCs w:val="28"/>
        </w:rPr>
        <w:t>Nuclei fondanti della disciplina:</w:t>
      </w:r>
    </w:p>
    <w:p w14:paraId="516D7C8E" w14:textId="77777777" w:rsidR="00612149" w:rsidRPr="00FF78BE" w:rsidRDefault="00612149" w:rsidP="00612149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FF78BE">
        <w:rPr>
          <w:sz w:val="24"/>
          <w:szCs w:val="24"/>
        </w:rPr>
        <w:t>La riflessione sulle modalità di apprendimento per immagini del discente e su come si rapporta ai sistemi di sapere per potenziare l’intelligenza spaziale;</w:t>
      </w:r>
    </w:p>
    <w:p w14:paraId="70502987" w14:textId="77777777" w:rsidR="00612149" w:rsidRPr="00FF78BE" w:rsidRDefault="00612149" w:rsidP="00612149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FF78BE">
        <w:rPr>
          <w:sz w:val="24"/>
          <w:szCs w:val="24"/>
        </w:rPr>
        <w:t>Il confronto tra la temporalità naturale e quella umana, considerando come obiettivo comune l’educazione ambientale, il potenziamento di specifiche competenze ambientali, l’educare alla tutela dei beni culturali;</w:t>
      </w:r>
    </w:p>
    <w:p w14:paraId="4E5606FE" w14:textId="77777777" w:rsidR="00612149" w:rsidRPr="00FF78BE" w:rsidRDefault="004347F0" w:rsidP="00612149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FF78BE">
        <w:rPr>
          <w:sz w:val="24"/>
          <w:szCs w:val="24"/>
        </w:rPr>
        <w:t>La conoscenza approfondita e critica del sistema uomo-ambiente dal punto di vista sociale, economico, politico, ponendo come finalità educativa la formazione alla cittadinanza interculturale;</w:t>
      </w:r>
    </w:p>
    <w:p w14:paraId="55572E4A" w14:textId="77777777" w:rsidR="004347F0" w:rsidRPr="00FF78BE" w:rsidRDefault="004347F0" w:rsidP="00612149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FF78BE">
        <w:rPr>
          <w:sz w:val="24"/>
          <w:szCs w:val="24"/>
        </w:rPr>
        <w:t>La riflessione sul ruolo della comunicazione e dell’interscambio di merci, persone, informazioni, capitali per educare a processi complessi collegati alle nuove tecnologie;</w:t>
      </w:r>
    </w:p>
    <w:p w14:paraId="0C97BBEE" w14:textId="77777777" w:rsidR="004347F0" w:rsidRDefault="004347F0" w:rsidP="004347F0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FF78BE">
        <w:rPr>
          <w:sz w:val="24"/>
          <w:szCs w:val="24"/>
        </w:rPr>
        <w:t>La padronanza di alcuni concetti chiave come paesaggio, spazio, territorio, regione per educare ai linguaggi specifici della disciplina: quello verbale e quello grafico che si completano a vicenda.</w:t>
      </w:r>
    </w:p>
    <w:p w14:paraId="34115448" w14:textId="77777777" w:rsidR="002B38B6" w:rsidRPr="00FF78BE" w:rsidRDefault="002B38B6" w:rsidP="004347F0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</w:p>
    <w:p w14:paraId="17DB1830" w14:textId="77777777" w:rsidR="004347F0" w:rsidRDefault="004347F0" w:rsidP="004347F0">
      <w:pPr>
        <w:pStyle w:val="Titolo1"/>
        <w:spacing w:before="187" w:after="8"/>
        <w:rPr>
          <w:rFonts w:asciiTheme="minorHAnsi" w:hAnsiTheme="minorHAnsi" w:cstheme="minorHAnsi"/>
          <w:sz w:val="44"/>
          <w:szCs w:val="44"/>
        </w:rPr>
      </w:pPr>
      <w:r w:rsidRPr="009E23B5">
        <w:rPr>
          <w:rFonts w:asciiTheme="minorHAnsi" w:hAnsiTheme="minorHAnsi" w:cstheme="minorHAnsi"/>
          <w:sz w:val="44"/>
          <w:szCs w:val="44"/>
        </w:rPr>
        <w:t>Classe</w:t>
      </w:r>
      <w:r w:rsidRPr="009E23B5">
        <w:rPr>
          <w:rFonts w:asciiTheme="minorHAnsi" w:hAnsiTheme="minorHAnsi" w:cstheme="minorHAnsi"/>
          <w:spacing w:val="-5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Prima</w:t>
      </w:r>
    </w:p>
    <w:tbl>
      <w:tblPr>
        <w:tblW w:w="9214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1823"/>
        <w:gridCol w:w="2047"/>
        <w:gridCol w:w="3758"/>
      </w:tblGrid>
      <w:tr w:rsidR="002B38B6" w:rsidRPr="00CE5EED" w14:paraId="3BB76662" w14:textId="77777777" w:rsidTr="002B38B6">
        <w:trPr>
          <w:trHeight w:val="936"/>
        </w:trPr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3BAE99" w14:textId="77777777" w:rsidR="002B38B6" w:rsidRPr="00CE5EED" w:rsidRDefault="002B38B6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minimi</w:t>
            </w:r>
          </w:p>
          <w:p w14:paraId="4BA5F029" w14:textId="77777777" w:rsidR="002B38B6" w:rsidRPr="00CE5EED" w:rsidRDefault="002B38B6" w:rsidP="00633F66">
            <w:r w:rsidRPr="00CE5EED">
              <w:t>Saper distinguere i diversi ambienti attraverso l’osservazione</w:t>
            </w:r>
          </w:p>
          <w:p w14:paraId="37FB20CC" w14:textId="77777777" w:rsidR="002B38B6" w:rsidRPr="00CE5EED" w:rsidRDefault="002B38B6" w:rsidP="00633F66">
            <w:r w:rsidRPr="00CE5EED">
              <w:t>Riconoscere il significato dei termini specifici più semplici e ricorrenti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260C06" w14:textId="77777777" w:rsidR="002B38B6" w:rsidRPr="00CE5EED" w:rsidRDefault="002B38B6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intermedi</w:t>
            </w:r>
          </w:p>
          <w:p w14:paraId="26A81AD2" w14:textId="77777777" w:rsidR="002B38B6" w:rsidRPr="00CE5EED" w:rsidRDefault="002B38B6" w:rsidP="00633F66">
            <w:r w:rsidRPr="00CE5EED">
              <w:t xml:space="preserve">Individuare e analizzare le caratteristiche dei diversi ambienti </w:t>
            </w:r>
          </w:p>
          <w:p w14:paraId="1A19BF8F" w14:textId="77777777" w:rsidR="002B38B6" w:rsidRPr="00CE5EED" w:rsidRDefault="002B38B6" w:rsidP="00633F66">
            <w:proofErr w:type="gramStart"/>
            <w:r w:rsidRPr="00CE5EED">
              <w:t>Comprendere  il</w:t>
            </w:r>
            <w:proofErr w:type="gramEnd"/>
            <w:r w:rsidRPr="00CE5EED">
              <w:t xml:space="preserve"> significato dei termini specifici relativi agli argomenti affrontati.</w:t>
            </w:r>
          </w:p>
          <w:p w14:paraId="68D69F8C" w14:textId="77777777" w:rsidR="002B38B6" w:rsidRPr="00CE5EED" w:rsidRDefault="002B38B6" w:rsidP="00633F66">
            <w:pPr>
              <w:rPr>
                <w:b/>
                <w:u w:val="single"/>
              </w:rPr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B3AC75" w14:textId="77777777" w:rsidR="002B38B6" w:rsidRPr="00CE5EED" w:rsidRDefault="002B38B6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per l’eccellenza</w:t>
            </w:r>
          </w:p>
          <w:p w14:paraId="63EBBBE0" w14:textId="77777777" w:rsidR="002B38B6" w:rsidRPr="00CE5EED" w:rsidRDefault="002B38B6" w:rsidP="00633F66">
            <w:r w:rsidRPr="00CE5EED">
              <w:t>Orientarsi sulla carta geografica collocando fenomeni fisici ed antropici</w:t>
            </w:r>
          </w:p>
          <w:p w14:paraId="65936321" w14:textId="77777777" w:rsidR="002B38B6" w:rsidRPr="00CE5EED" w:rsidRDefault="002B38B6" w:rsidP="00633F66">
            <w:pPr>
              <w:rPr>
                <w:b/>
                <w:bCs/>
              </w:rPr>
            </w:pPr>
            <w:r w:rsidRPr="00CE5EED">
              <w:t>Utilizzare il linguaggio specifico della disciplina</w:t>
            </w:r>
          </w:p>
          <w:p w14:paraId="624ED243" w14:textId="77777777" w:rsidR="002B38B6" w:rsidRPr="00CE5EED" w:rsidRDefault="002B38B6" w:rsidP="00633F66">
            <w:pPr>
              <w:rPr>
                <w:b/>
                <w:bCs/>
              </w:rPr>
            </w:pPr>
          </w:p>
          <w:p w14:paraId="04E5360D" w14:textId="77777777" w:rsidR="002B38B6" w:rsidRPr="00CE5EED" w:rsidRDefault="002B38B6" w:rsidP="00633F66"/>
        </w:tc>
        <w:tc>
          <w:tcPr>
            <w:tcW w:w="37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573ECD" w14:textId="77777777" w:rsidR="002B38B6" w:rsidRPr="00E70B4A" w:rsidRDefault="002B38B6" w:rsidP="002B38B6">
            <w:pPr>
              <w:jc w:val="center"/>
              <w:rPr>
                <w:rFonts w:cstheme="minorHAnsi"/>
                <w:b/>
              </w:rPr>
            </w:pPr>
            <w:r w:rsidRPr="00E70B4A">
              <w:rPr>
                <w:rFonts w:cstheme="minorHAnsi"/>
                <w:b/>
                <w:u w:val="single"/>
              </w:rPr>
              <w:t>Obiettivi digitali</w:t>
            </w:r>
          </w:p>
          <w:p w14:paraId="76113382" w14:textId="77777777" w:rsidR="002B38B6" w:rsidRPr="00E70B4A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reperire dati, informazioni e contenuti tramite una semplice ricerca in ambienti digitali, confrontandoli. Comprendere come organizzarli, salvarli e ritrovarli.</w:t>
            </w:r>
          </w:p>
          <w:p w14:paraId="0CF1F7CB" w14:textId="77777777" w:rsidR="002B38B6" w:rsidRPr="00E70B4A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scegliere semplici tecnologie digitali per interagire e condividere dati, informazioni e contenuti.</w:t>
            </w:r>
          </w:p>
          <w:p w14:paraId="39BBDA13" w14:textId="77777777" w:rsidR="002B38B6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identificare i modi per creare semplici contenuti in alcuni formati.</w:t>
            </w:r>
          </w:p>
          <w:p w14:paraId="76A9CEA2" w14:textId="77777777" w:rsidR="002B38B6" w:rsidRPr="002B38B6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identificare semplici modi per proteggere i propri dispositivi e contenuti digitali.</w:t>
            </w:r>
          </w:p>
          <w:p w14:paraId="6B6924D8" w14:textId="77777777" w:rsidR="002B38B6" w:rsidRPr="00CE5EED" w:rsidRDefault="002B38B6" w:rsidP="002B38B6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 w:rsidRPr="00622822">
              <w:rPr>
                <w:rFonts w:asciiTheme="minorHAnsi" w:hAnsiTheme="minorHAnsi" w:cstheme="minorHAnsi"/>
                <w:sz w:val="22"/>
                <w:szCs w:val="22"/>
              </w:rPr>
              <w:t xml:space="preserve"> riconoscere semplici strumenti digitali e possibili risposte tecnologiche per soddisfare i propri bisogni.</w:t>
            </w:r>
          </w:p>
        </w:tc>
      </w:tr>
    </w:tbl>
    <w:tbl>
      <w:tblPr>
        <w:tblStyle w:val="TableNormal"/>
        <w:tblW w:w="935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693"/>
        <w:gridCol w:w="2126"/>
      </w:tblGrid>
      <w:tr w:rsidR="00FD1015" w:rsidRPr="00925570" w14:paraId="207048D3" w14:textId="77777777" w:rsidTr="00633F66">
        <w:trPr>
          <w:trHeight w:val="1070"/>
        </w:trPr>
        <w:tc>
          <w:tcPr>
            <w:tcW w:w="2410" w:type="dxa"/>
          </w:tcPr>
          <w:p w14:paraId="05DF9772" w14:textId="77777777" w:rsidR="00FD1015" w:rsidRPr="00925570" w:rsidRDefault="00FD1015" w:rsidP="00633F66">
            <w:pPr>
              <w:pStyle w:val="TableParagraph"/>
              <w:spacing w:before="106"/>
              <w:ind w:left="141"/>
              <w:rPr>
                <w:rFonts w:asciiTheme="minorHAnsi" w:hAnsiTheme="minorHAnsi" w:cstheme="minorHAnsi"/>
                <w:b/>
                <w:lang w:val="it-IT"/>
              </w:rPr>
            </w:pPr>
            <w:r w:rsidRPr="00925570">
              <w:rPr>
                <w:rFonts w:asciiTheme="minorHAnsi" w:hAnsiTheme="minorHAnsi" w:cstheme="minorHAnsi"/>
                <w:b/>
                <w:lang w:val="it-IT"/>
              </w:rPr>
              <w:t>Traguardi</w:t>
            </w:r>
            <w:r w:rsidRPr="00925570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25570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b/>
                <w:lang w:val="it-IT"/>
              </w:rPr>
              <w:t>competenza</w:t>
            </w:r>
          </w:p>
        </w:tc>
        <w:tc>
          <w:tcPr>
            <w:tcW w:w="2126" w:type="dxa"/>
          </w:tcPr>
          <w:p w14:paraId="6DC19BB8" w14:textId="77777777" w:rsidR="00FD1015" w:rsidRPr="00925570" w:rsidRDefault="00FD1015" w:rsidP="00633F66">
            <w:pPr>
              <w:pStyle w:val="TableParagraph"/>
              <w:spacing w:before="106" w:line="252" w:lineRule="auto"/>
              <w:ind w:right="128" w:firstLine="127"/>
              <w:rPr>
                <w:rFonts w:asciiTheme="minorHAnsi" w:hAnsiTheme="minorHAnsi" w:cstheme="minorHAnsi"/>
                <w:b/>
              </w:rPr>
            </w:pPr>
            <w:proofErr w:type="spellStart"/>
            <w:r w:rsidRPr="00925570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925570">
              <w:rPr>
                <w:rFonts w:asciiTheme="minorHAnsi" w:hAnsiTheme="minorHAnsi" w:cstheme="minorHAnsi"/>
                <w:b/>
              </w:rPr>
              <w:t xml:space="preserve"> di</w:t>
            </w:r>
            <w:r w:rsidRPr="0092557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925570">
              <w:rPr>
                <w:rFonts w:asciiTheme="minorHAnsi" w:hAnsiTheme="minorHAnsi" w:cstheme="minorHAnsi"/>
                <w:b/>
                <w:spacing w:val="-1"/>
              </w:rPr>
              <w:t>apprendimento</w:t>
            </w:r>
            <w:proofErr w:type="spellEnd"/>
          </w:p>
        </w:tc>
        <w:tc>
          <w:tcPr>
            <w:tcW w:w="2693" w:type="dxa"/>
          </w:tcPr>
          <w:p w14:paraId="377FE199" w14:textId="77777777" w:rsidR="00FD1015" w:rsidRPr="00925570" w:rsidRDefault="00FD1015" w:rsidP="00633F66">
            <w:pPr>
              <w:pStyle w:val="TableParagraph"/>
              <w:spacing w:before="106"/>
              <w:ind w:left="204"/>
              <w:rPr>
                <w:rFonts w:asciiTheme="minorHAnsi" w:hAnsiTheme="minorHAnsi" w:cstheme="minorHAnsi"/>
                <w:b/>
              </w:rPr>
            </w:pPr>
            <w:proofErr w:type="spellStart"/>
            <w:r w:rsidRPr="00925570">
              <w:rPr>
                <w:rFonts w:asciiTheme="minorHAnsi" w:hAnsiTheme="minorHAnsi" w:cstheme="minorHAnsi"/>
                <w:b/>
              </w:rPr>
              <w:t>Contenuti</w:t>
            </w:r>
            <w:proofErr w:type="spellEnd"/>
            <w:r w:rsidRPr="0092557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25570">
              <w:rPr>
                <w:rFonts w:asciiTheme="minorHAnsi" w:hAnsiTheme="minorHAnsi" w:cstheme="minorHAnsi"/>
                <w:b/>
              </w:rPr>
              <w:t>essenziali</w:t>
            </w:r>
            <w:proofErr w:type="spellEnd"/>
          </w:p>
        </w:tc>
        <w:tc>
          <w:tcPr>
            <w:tcW w:w="2126" w:type="dxa"/>
          </w:tcPr>
          <w:p w14:paraId="3FFE78E2" w14:textId="77777777" w:rsidR="00FD1015" w:rsidRPr="00925570" w:rsidRDefault="00FD1015" w:rsidP="00633F66">
            <w:pPr>
              <w:pStyle w:val="TableParagraph"/>
              <w:spacing w:before="106"/>
              <w:ind w:left="194"/>
              <w:rPr>
                <w:rFonts w:asciiTheme="minorHAnsi" w:hAnsiTheme="minorHAnsi" w:cstheme="minorHAnsi"/>
                <w:b/>
              </w:rPr>
            </w:pPr>
            <w:proofErr w:type="spellStart"/>
            <w:r w:rsidRPr="00925570">
              <w:rPr>
                <w:rFonts w:asciiTheme="minorHAnsi" w:hAnsiTheme="minorHAnsi" w:cstheme="minorHAnsi"/>
                <w:b/>
              </w:rPr>
              <w:t>Cronoprogramma</w:t>
            </w:r>
            <w:proofErr w:type="spellEnd"/>
          </w:p>
        </w:tc>
      </w:tr>
      <w:tr w:rsidR="00FD1015" w:rsidRPr="00925570" w14:paraId="4D585BB5" w14:textId="77777777" w:rsidTr="00633F66">
        <w:trPr>
          <w:trHeight w:val="1955"/>
        </w:trPr>
        <w:tc>
          <w:tcPr>
            <w:tcW w:w="2410" w:type="dxa"/>
          </w:tcPr>
          <w:p w14:paraId="0EA68E83" w14:textId="77777777" w:rsidR="00FD1015" w:rsidRPr="00925570" w:rsidRDefault="00FD1015" w:rsidP="00FD1015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lastRenderedPageBreak/>
              <w:t>- Lo studente si orienta nello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spazio e sulle carte di diversa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scala in base ai punti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cardinali e alle coordinate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geografiche</w:t>
            </w:r>
          </w:p>
          <w:p w14:paraId="26B5F27C" w14:textId="77777777" w:rsidR="00925570" w:rsidRPr="00925570" w:rsidRDefault="00925570" w:rsidP="00FD1015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D24500C" w14:textId="77777777" w:rsidR="00925570" w:rsidRPr="00925570" w:rsidRDefault="00FD1015" w:rsidP="00633F66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="00925570" w:rsidRPr="00925570">
              <w:rPr>
                <w:rFonts w:asciiTheme="minorHAnsi" w:hAnsiTheme="minorHAnsi" w:cstheme="minorHAnsi"/>
                <w:lang w:val="it-IT"/>
              </w:rPr>
              <w:t>Sa orientarsi su una carta geografica a grande scala facendo ricorso a punti di riferimento fissi</w:t>
            </w:r>
          </w:p>
          <w:p w14:paraId="651F9D65" w14:textId="77777777" w:rsidR="00925570" w:rsidRPr="00925570" w:rsidRDefault="00925570" w:rsidP="00925570">
            <w:pPr>
              <w:pStyle w:val="TableParagraph"/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8E61F02" w14:textId="77777777" w:rsidR="00925570" w:rsidRPr="00925570" w:rsidRDefault="00925570" w:rsidP="0092557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925570">
              <w:rPr>
                <w:rFonts w:asciiTheme="minorHAnsi" w:hAnsiTheme="minorHAnsi" w:cstheme="minorHAnsi"/>
                <w:lang w:val="it-IT"/>
              </w:rPr>
              <w:t>utilizza opportunamente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carte geografiche, fotografie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attuali</w:t>
            </w:r>
          </w:p>
          <w:p w14:paraId="7F40581B" w14:textId="77777777" w:rsidR="00925570" w:rsidRPr="00925570" w:rsidRDefault="00925570" w:rsidP="00925570">
            <w:pPr>
              <w:pStyle w:val="Paragrafoelenco"/>
              <w:rPr>
                <w:rFonts w:cstheme="minorHAnsi"/>
                <w:lang w:val="it-IT"/>
              </w:rPr>
            </w:pPr>
          </w:p>
          <w:p w14:paraId="6280EF7B" w14:textId="77777777" w:rsidR="00925570" w:rsidRPr="00925570" w:rsidRDefault="00925570" w:rsidP="0092557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- riconosce nei paesaggi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europei e mondiali,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confrontandoli con quelli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italiani, gli elementi fisici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significativi</w:t>
            </w:r>
            <w:r w:rsidRPr="00925570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e</w:t>
            </w:r>
            <w:r w:rsidRPr="00925570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le</w:t>
            </w:r>
            <w:r w:rsidRPr="00925570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emergenze</w:t>
            </w:r>
            <w:r w:rsidRPr="00925570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storiche, come patrimonio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naturale e culturale da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tutelare</w:t>
            </w:r>
            <w:r w:rsidRPr="00925570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e</w:t>
            </w:r>
            <w:r w:rsidRPr="00925570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valorizzare</w:t>
            </w:r>
          </w:p>
          <w:p w14:paraId="07701C47" w14:textId="77777777" w:rsidR="00925570" w:rsidRPr="00925570" w:rsidRDefault="00925570" w:rsidP="00925570">
            <w:pPr>
              <w:pStyle w:val="Paragrafoelenco"/>
              <w:rPr>
                <w:rFonts w:cstheme="minorHAnsi"/>
                <w:lang w:val="it-IT"/>
              </w:rPr>
            </w:pPr>
          </w:p>
          <w:p w14:paraId="72F9740E" w14:textId="77777777" w:rsidR="00925570" w:rsidRPr="00925570" w:rsidRDefault="00925570" w:rsidP="0092557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- osserva, legge e analizza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sistemi territoriali vicini 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lontani, nello spazio e nel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tempo e valuta gli effetti di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azioni dell’uomo sui sistemi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territoriali</w:t>
            </w:r>
          </w:p>
          <w:p w14:paraId="66E639FD" w14:textId="77777777" w:rsidR="00FD1015" w:rsidRPr="00925570" w:rsidRDefault="00FD1015" w:rsidP="00FD1015">
            <w:pPr>
              <w:pStyle w:val="TableParagraph"/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94B9752" w14:textId="77777777" w:rsidR="00FD1015" w:rsidRPr="00925570" w:rsidRDefault="00FD1015" w:rsidP="00FD1015">
            <w:pPr>
              <w:pStyle w:val="TableParagraph"/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</w:tcPr>
          <w:p w14:paraId="53F8FAA8" w14:textId="77777777" w:rsidR="00925570" w:rsidRPr="00925570" w:rsidRDefault="00925570" w:rsidP="00925570">
            <w:pPr>
              <w:pStyle w:val="TableParagraph"/>
              <w:spacing w:before="94"/>
              <w:ind w:left="123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925570">
              <w:rPr>
                <w:rFonts w:asciiTheme="minorHAnsi" w:hAnsiTheme="minorHAnsi" w:cstheme="minorHAnsi"/>
                <w:i/>
                <w:lang w:val="it-IT"/>
              </w:rPr>
              <w:t>Orientamento</w:t>
            </w:r>
          </w:p>
          <w:p w14:paraId="11B4DF04" w14:textId="77777777" w:rsidR="00925570" w:rsidRPr="00925570" w:rsidRDefault="00925570" w:rsidP="00925570">
            <w:pPr>
              <w:pStyle w:val="TableParagraph"/>
              <w:spacing w:before="8" w:line="249" w:lineRule="auto"/>
              <w:ind w:left="123" w:right="225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 xml:space="preserve">-Orientarsi </w:t>
            </w:r>
            <w:r w:rsidRPr="00925570">
              <w:rPr>
                <w:rFonts w:asciiTheme="minorHAnsi" w:hAnsiTheme="minorHAnsi" w:cstheme="minorHAnsi"/>
                <w:i/>
                <w:lang w:val="it-IT"/>
              </w:rPr>
              <w:t xml:space="preserve">sulle </w:t>
            </w:r>
            <w:r w:rsidRPr="00925570">
              <w:rPr>
                <w:rFonts w:asciiTheme="minorHAnsi" w:hAnsiTheme="minorHAnsi" w:cstheme="minorHAnsi"/>
                <w:lang w:val="it-IT"/>
              </w:rPr>
              <w:t>carte 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 xml:space="preserve">orientare </w:t>
            </w:r>
            <w:r w:rsidRPr="00925570">
              <w:rPr>
                <w:rFonts w:asciiTheme="minorHAnsi" w:hAnsiTheme="minorHAnsi" w:cstheme="minorHAnsi"/>
                <w:i/>
                <w:lang w:val="it-IT"/>
              </w:rPr>
              <w:t xml:space="preserve">le </w:t>
            </w:r>
            <w:r w:rsidRPr="00925570">
              <w:rPr>
                <w:rFonts w:asciiTheme="minorHAnsi" w:hAnsiTheme="minorHAnsi" w:cstheme="minorHAnsi"/>
                <w:lang w:val="it-IT"/>
              </w:rPr>
              <w:t>carte a grande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scala in base ai punti cardinali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(anche</w:t>
            </w:r>
            <w:r w:rsidRPr="00925570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con</w:t>
            </w:r>
          </w:p>
          <w:p w14:paraId="62DC6A14" w14:textId="77777777" w:rsidR="00925570" w:rsidRPr="00925570" w:rsidRDefault="00925570" w:rsidP="00925570">
            <w:pPr>
              <w:pStyle w:val="TableParagraph"/>
              <w:spacing w:before="10" w:line="242" w:lineRule="auto"/>
              <w:ind w:left="123" w:right="486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l’utilizzo della bussola) e a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punti</w:t>
            </w:r>
            <w:r w:rsidRPr="00925570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di</w:t>
            </w:r>
            <w:r w:rsidRPr="00925570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riferimento</w:t>
            </w:r>
            <w:r w:rsidRPr="00925570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fissi.</w:t>
            </w:r>
          </w:p>
          <w:p w14:paraId="3CDE6200" w14:textId="77777777" w:rsidR="00925570" w:rsidRPr="00925570" w:rsidRDefault="00925570" w:rsidP="00925570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A626095" w14:textId="77777777" w:rsidR="00925570" w:rsidRPr="00925570" w:rsidRDefault="00925570" w:rsidP="00925570">
            <w:pPr>
              <w:pStyle w:val="TableParagraph"/>
              <w:spacing w:before="1" w:line="247" w:lineRule="auto"/>
              <w:ind w:left="123" w:right="625" w:firstLine="15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925570">
              <w:rPr>
                <w:rFonts w:asciiTheme="minorHAnsi" w:hAnsiTheme="minorHAnsi" w:cstheme="minorHAnsi"/>
                <w:lang w:val="it-IT"/>
              </w:rPr>
              <w:t>.Orientarsi</w:t>
            </w:r>
            <w:proofErr w:type="gramEnd"/>
            <w:r w:rsidRPr="00925570">
              <w:rPr>
                <w:rFonts w:asciiTheme="minorHAnsi" w:hAnsiTheme="minorHAnsi" w:cstheme="minorHAnsi"/>
                <w:lang w:val="it-IT"/>
              </w:rPr>
              <w:t xml:space="preserve"> nelle realtà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territoriali lontane, anche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attraverso</w:t>
            </w:r>
          </w:p>
          <w:p w14:paraId="6B201203" w14:textId="77777777" w:rsidR="00925570" w:rsidRPr="00925570" w:rsidRDefault="00925570" w:rsidP="00925570">
            <w:pPr>
              <w:pStyle w:val="TableParagraph"/>
              <w:spacing w:before="9" w:line="247" w:lineRule="auto"/>
              <w:ind w:left="123" w:right="653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l’utilizzo dei programmi</w:t>
            </w:r>
            <w:r w:rsidRPr="00925570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multimediali di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visualizzazione</w:t>
            </w:r>
            <w:r w:rsidRPr="00925570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dall’alto.</w:t>
            </w:r>
          </w:p>
          <w:p w14:paraId="485FEDC8" w14:textId="77777777" w:rsidR="00925570" w:rsidRPr="00925570" w:rsidRDefault="00925570" w:rsidP="00925570">
            <w:pPr>
              <w:pStyle w:val="TableParagraph"/>
              <w:spacing w:before="8"/>
              <w:ind w:left="123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331F2B1" w14:textId="77777777" w:rsidR="00925570" w:rsidRPr="00925570" w:rsidRDefault="00925570" w:rsidP="00925570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925570">
              <w:rPr>
                <w:rFonts w:asciiTheme="minorHAnsi" w:hAnsiTheme="minorHAnsi" w:cstheme="minorHAnsi"/>
                <w:i/>
                <w:lang w:val="it-IT"/>
              </w:rPr>
              <w:t>Linguaggio</w:t>
            </w:r>
            <w:r w:rsidRPr="00925570">
              <w:rPr>
                <w:rFonts w:asciiTheme="minorHAnsi" w:hAnsiTheme="minorHAnsi" w:cstheme="minorHAnsi"/>
                <w:i/>
                <w:spacing w:val="-5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i/>
                <w:lang w:val="it-IT"/>
              </w:rPr>
              <w:t>della</w:t>
            </w:r>
          </w:p>
          <w:p w14:paraId="4E382C65" w14:textId="77777777" w:rsidR="00925570" w:rsidRPr="00925570" w:rsidRDefault="00925570" w:rsidP="00925570">
            <w:pPr>
              <w:pStyle w:val="TableParagraph"/>
              <w:spacing w:before="3" w:line="249" w:lineRule="auto"/>
              <w:ind w:left="123" w:right="308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i/>
                <w:lang w:val="it-IT"/>
              </w:rPr>
              <w:t>geo-</w:t>
            </w:r>
            <w:proofErr w:type="spellStart"/>
            <w:r w:rsidRPr="00925570">
              <w:rPr>
                <w:rFonts w:asciiTheme="minorHAnsi" w:hAnsiTheme="minorHAnsi" w:cstheme="minorHAnsi"/>
                <w:i/>
                <w:lang w:val="it-IT"/>
              </w:rPr>
              <w:t>graficità</w:t>
            </w:r>
            <w:proofErr w:type="spellEnd"/>
            <w:r w:rsidRPr="00925570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Leggere 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interpretare vari tipi di carte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geografiche utilizzando scale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di riduzione, coordinate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geografiche</w:t>
            </w:r>
            <w:r w:rsidRPr="00925570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e</w:t>
            </w:r>
            <w:r w:rsidRPr="00925570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simbologia.</w:t>
            </w:r>
          </w:p>
          <w:p w14:paraId="5C0BEC17" w14:textId="77777777" w:rsidR="00925570" w:rsidRPr="00925570" w:rsidRDefault="00925570" w:rsidP="00925570">
            <w:pPr>
              <w:pStyle w:val="TableParagraph"/>
              <w:spacing w:before="9"/>
              <w:ind w:left="123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06D208C" w14:textId="77777777" w:rsidR="00925570" w:rsidRPr="00925570" w:rsidRDefault="00925570" w:rsidP="00925570">
            <w:pPr>
              <w:pStyle w:val="TableParagraph"/>
              <w:spacing w:line="249" w:lineRule="auto"/>
              <w:ind w:left="123" w:right="436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Utilizzare strumenti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tradizionali (carte, grafici,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dati statistici, immagini,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ecc.) e innovativi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(telerilevamento 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cartografia computerizzata)</w:t>
            </w:r>
            <w:r w:rsidRPr="00925570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per</w:t>
            </w:r>
          </w:p>
          <w:p w14:paraId="05866DCF" w14:textId="77777777" w:rsidR="00FD1015" w:rsidRPr="00925570" w:rsidRDefault="00925570" w:rsidP="00925570">
            <w:pPr>
              <w:pStyle w:val="TableParagraph"/>
              <w:spacing w:before="13" w:line="268" w:lineRule="auto"/>
              <w:ind w:right="127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comprendere e comunicare</w:t>
            </w:r>
            <w:r w:rsidRPr="00925570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fatti</w:t>
            </w:r>
            <w:r w:rsidRPr="00925570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e</w:t>
            </w:r>
            <w:r w:rsidRPr="00925570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fenomeni</w:t>
            </w:r>
            <w:r w:rsidRPr="00925570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territoriali. P</w:t>
            </w:r>
            <w:proofErr w:type="spellStart"/>
            <w:r w:rsidRPr="00925570">
              <w:rPr>
                <w:rFonts w:asciiTheme="minorHAnsi" w:hAnsiTheme="minorHAnsi" w:cstheme="minorHAnsi"/>
                <w:i/>
              </w:rPr>
              <w:t>aesaggio</w:t>
            </w:r>
            <w:proofErr w:type="spellEnd"/>
          </w:p>
        </w:tc>
        <w:tc>
          <w:tcPr>
            <w:tcW w:w="2693" w:type="dxa"/>
          </w:tcPr>
          <w:p w14:paraId="112F549A" w14:textId="77777777" w:rsidR="00FD1015" w:rsidRPr="00925570" w:rsidRDefault="00925570" w:rsidP="00925570">
            <w:pPr>
              <w:pStyle w:val="TableParagraph"/>
              <w:spacing w:before="148"/>
              <w:ind w:left="204" w:right="277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Le parole della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geografia, lavoro del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 xml:space="preserve">geografo e scopi </w:t>
            </w:r>
            <w:proofErr w:type="gramStart"/>
            <w:r w:rsidRPr="00925570">
              <w:rPr>
                <w:rFonts w:asciiTheme="minorHAnsi" w:hAnsiTheme="minorHAnsi" w:cstheme="minorHAnsi"/>
                <w:lang w:val="it-IT"/>
              </w:rPr>
              <w:t xml:space="preserve">della </w:t>
            </w:r>
            <w:r w:rsidRPr="00925570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disciplina</w:t>
            </w:r>
            <w:proofErr w:type="gramEnd"/>
          </w:p>
          <w:p w14:paraId="5FCD4679" w14:textId="77777777" w:rsidR="00925570" w:rsidRPr="00925570" w:rsidRDefault="00925570" w:rsidP="00925570">
            <w:pPr>
              <w:pStyle w:val="TableParagraph"/>
              <w:spacing w:before="148"/>
              <w:ind w:right="27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1158871" w14:textId="77777777" w:rsidR="00925570" w:rsidRPr="00925570" w:rsidRDefault="00925570" w:rsidP="00925570">
            <w:pPr>
              <w:pStyle w:val="TableParagraph"/>
              <w:spacing w:before="148"/>
              <w:ind w:left="204" w:right="27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22033E4" w14:textId="77777777" w:rsidR="00925570" w:rsidRPr="00925570" w:rsidRDefault="00925570" w:rsidP="00925570">
            <w:pPr>
              <w:pStyle w:val="TableParagraph"/>
              <w:spacing w:before="93" w:line="276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Orientamento (punti</w:t>
            </w:r>
            <w:r w:rsidRPr="00925570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cardinali)</w:t>
            </w:r>
          </w:p>
          <w:p w14:paraId="78736753" w14:textId="77777777" w:rsidR="00925570" w:rsidRPr="00925570" w:rsidRDefault="00925570" w:rsidP="00925570">
            <w:pPr>
              <w:pStyle w:val="TableParagraph"/>
              <w:spacing w:before="1" w:line="276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Reticolo geografico</w:t>
            </w:r>
            <w:r w:rsidRPr="00925570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Planisfero</w:t>
            </w:r>
          </w:p>
          <w:p w14:paraId="7E4FCF83" w14:textId="77777777" w:rsidR="00925570" w:rsidRPr="00925570" w:rsidRDefault="00925570" w:rsidP="00925570">
            <w:pPr>
              <w:pStyle w:val="TableParagraph"/>
              <w:spacing w:before="148" w:line="276" w:lineRule="auto"/>
              <w:ind w:left="204" w:right="277"/>
              <w:jc w:val="both"/>
              <w:rPr>
                <w:rFonts w:asciiTheme="minorHAnsi" w:hAnsiTheme="minorHAnsi" w:cstheme="minorHAnsi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Cartografia e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orientamento</w:t>
            </w:r>
            <w:r w:rsidRPr="00925570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sulla</w:t>
            </w:r>
            <w:r w:rsidRPr="00925570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carta</w:t>
            </w:r>
          </w:p>
          <w:p w14:paraId="56D8D83D" w14:textId="77777777" w:rsidR="00925570" w:rsidRPr="00925570" w:rsidRDefault="00925570" w:rsidP="00925570">
            <w:pPr>
              <w:pStyle w:val="TableParagraph"/>
              <w:spacing w:before="196" w:line="276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</w:p>
          <w:p w14:paraId="57EC7B8B" w14:textId="77777777" w:rsidR="00925570" w:rsidRPr="00925570" w:rsidRDefault="00925570" w:rsidP="00925570">
            <w:pPr>
              <w:pStyle w:val="TableParagraph"/>
              <w:spacing w:before="196" w:line="252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</w:p>
          <w:p w14:paraId="264C661B" w14:textId="77777777" w:rsidR="00925570" w:rsidRPr="00925570" w:rsidRDefault="00925570" w:rsidP="00925570">
            <w:pPr>
              <w:pStyle w:val="TableParagraph"/>
              <w:spacing w:before="196" w:line="252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</w:p>
          <w:p w14:paraId="5BF5CEC8" w14:textId="77777777" w:rsidR="00925570" w:rsidRPr="00925570" w:rsidRDefault="00925570" w:rsidP="00925570">
            <w:pPr>
              <w:pStyle w:val="TableParagraph"/>
              <w:spacing w:before="196" w:line="252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I paesaggi della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montagna, della collina e</w:t>
            </w:r>
            <w:r w:rsidRPr="00925570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della pianura con</w:t>
            </w:r>
          </w:p>
          <w:p w14:paraId="000AB89C" w14:textId="77777777" w:rsidR="00925570" w:rsidRPr="00925570" w:rsidRDefault="00925570" w:rsidP="00925570">
            <w:pPr>
              <w:pStyle w:val="TableParagraph"/>
              <w:spacing w:line="254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approfondimenti</w:t>
            </w:r>
            <w:r w:rsidRPr="00925570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relativi al territorio</w:t>
            </w:r>
            <w:r w:rsidRPr="00925570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italiano/ europeo</w:t>
            </w:r>
          </w:p>
          <w:p w14:paraId="3658E601" w14:textId="77777777" w:rsidR="00925570" w:rsidRPr="00925570" w:rsidRDefault="00925570" w:rsidP="00925570">
            <w:pPr>
              <w:pStyle w:val="TableParagraph"/>
              <w:spacing w:line="254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</w:p>
          <w:p w14:paraId="0B7C8A16" w14:textId="77777777" w:rsidR="00925570" w:rsidRPr="00925570" w:rsidRDefault="00925570" w:rsidP="00925570">
            <w:pPr>
              <w:pStyle w:val="TableParagraph"/>
              <w:spacing w:line="254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</w:p>
          <w:p w14:paraId="43CA2750" w14:textId="77777777" w:rsidR="00925570" w:rsidRPr="00925570" w:rsidRDefault="00925570" w:rsidP="00925570">
            <w:pPr>
              <w:pStyle w:val="TableParagraph"/>
              <w:spacing w:line="254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</w:p>
          <w:p w14:paraId="3D53002E" w14:textId="77777777" w:rsidR="00925570" w:rsidRPr="00925570" w:rsidRDefault="00925570" w:rsidP="00925570">
            <w:pPr>
              <w:pStyle w:val="TableParagraph"/>
              <w:spacing w:line="254" w:lineRule="auto"/>
              <w:ind w:left="204" w:right="126"/>
              <w:rPr>
                <w:rFonts w:asciiTheme="minorHAnsi" w:hAnsiTheme="minorHAnsi" w:cstheme="minorHAnsi"/>
                <w:lang w:val="it-IT"/>
              </w:rPr>
            </w:pPr>
          </w:p>
          <w:p w14:paraId="343AAF91" w14:textId="77777777" w:rsidR="00925570" w:rsidRPr="00925570" w:rsidRDefault="00925570" w:rsidP="00925570">
            <w:pPr>
              <w:pStyle w:val="TableParagraph"/>
              <w:ind w:left="204" w:right="126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Fiumi e laghi, con</w:t>
            </w:r>
          </w:p>
          <w:p w14:paraId="4A6E12C2" w14:textId="77777777" w:rsidR="00925570" w:rsidRPr="00925570" w:rsidRDefault="00925570" w:rsidP="00925570">
            <w:pPr>
              <w:pStyle w:val="TableParagraph"/>
              <w:spacing w:before="21" w:line="256" w:lineRule="auto"/>
              <w:ind w:left="204" w:right="126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approfondimenti relativi</w:t>
            </w:r>
            <w:r w:rsidRPr="00925570">
              <w:rPr>
                <w:rFonts w:asciiTheme="minorHAnsi" w:hAnsiTheme="minorHAnsi" w:cstheme="minorHAnsi"/>
                <w:spacing w:val="-57"/>
                <w:lang w:val="it-IT"/>
              </w:rPr>
              <w:t xml:space="preserve"> </w:t>
            </w:r>
            <w:r w:rsidRPr="00925570">
              <w:rPr>
                <w:rFonts w:asciiTheme="minorHAnsi" w:hAnsiTheme="minorHAnsi" w:cstheme="minorHAnsi"/>
                <w:lang w:val="it-IT"/>
              </w:rPr>
              <w:t>al territorio italiano/</w:t>
            </w:r>
          </w:p>
          <w:p w14:paraId="7BD28872" w14:textId="77777777" w:rsidR="00925570" w:rsidRPr="00925570" w:rsidRDefault="00925570" w:rsidP="00925570">
            <w:pPr>
              <w:pStyle w:val="TableParagraph"/>
              <w:spacing w:line="265" w:lineRule="exact"/>
              <w:ind w:left="2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5570">
              <w:rPr>
                <w:rFonts w:asciiTheme="minorHAnsi" w:hAnsiTheme="minorHAnsi" w:cstheme="minorHAnsi"/>
              </w:rPr>
              <w:t>europeo</w:t>
            </w:r>
            <w:proofErr w:type="spellEnd"/>
          </w:p>
          <w:p w14:paraId="56C973CD" w14:textId="77777777" w:rsidR="00925570" w:rsidRPr="00925570" w:rsidRDefault="00925570" w:rsidP="00925570">
            <w:pPr>
              <w:pStyle w:val="TableParagraph"/>
              <w:spacing w:before="101"/>
              <w:ind w:left="204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Mari e coste con</w:t>
            </w:r>
          </w:p>
          <w:p w14:paraId="096C5904" w14:textId="77777777" w:rsidR="00925570" w:rsidRPr="00925570" w:rsidRDefault="00925570" w:rsidP="00925570">
            <w:pPr>
              <w:pStyle w:val="TableParagraph"/>
              <w:spacing w:before="14"/>
              <w:ind w:left="204"/>
              <w:jc w:val="both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approfondimenti sul</w:t>
            </w:r>
          </w:p>
          <w:p w14:paraId="1C9FA441" w14:textId="77777777" w:rsidR="00FD1015" w:rsidRPr="00925570" w:rsidRDefault="00925570" w:rsidP="00925570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25570">
              <w:rPr>
                <w:rFonts w:asciiTheme="minorHAnsi" w:hAnsiTheme="minorHAnsi" w:cstheme="minorHAnsi"/>
              </w:rPr>
              <w:t>territorio</w:t>
            </w:r>
            <w:proofErr w:type="spellEnd"/>
            <w:r w:rsidRPr="00925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5570">
              <w:rPr>
                <w:rFonts w:asciiTheme="minorHAnsi" w:hAnsiTheme="minorHAnsi" w:cstheme="minorHAnsi"/>
              </w:rPr>
              <w:t>italiano</w:t>
            </w:r>
            <w:proofErr w:type="spellEnd"/>
            <w:r w:rsidRPr="00925570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925570">
              <w:rPr>
                <w:rFonts w:asciiTheme="minorHAnsi" w:hAnsiTheme="minorHAnsi" w:cstheme="minorHAnsi"/>
              </w:rPr>
              <w:t>europeo</w:t>
            </w:r>
            <w:proofErr w:type="spellEnd"/>
          </w:p>
        </w:tc>
        <w:tc>
          <w:tcPr>
            <w:tcW w:w="2126" w:type="dxa"/>
          </w:tcPr>
          <w:p w14:paraId="336D1520" w14:textId="77777777" w:rsidR="00FD1015" w:rsidRPr="00925570" w:rsidRDefault="00FD1015" w:rsidP="00633F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7AD03959" w14:textId="77777777" w:rsidR="00FD1015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Settembre-ottobre</w:t>
            </w:r>
          </w:p>
          <w:p w14:paraId="21350B89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B085885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A38A04F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96AE72B" w14:textId="77777777" w:rsid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53328C0" w14:textId="77777777" w:rsid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6AF1635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5F3BB87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26E26CD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6D34A94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2E1143E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Novembre-dicembre</w:t>
            </w:r>
          </w:p>
          <w:p w14:paraId="2FD24765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109C25D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E722700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C4F1433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0C6C344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43DE045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4D1855F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4F639DF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516E7DE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ACA10E8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4F76547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1F53C31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813171E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Gennaio-marzo</w:t>
            </w:r>
          </w:p>
          <w:p w14:paraId="2F6AA248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8E06977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43AD4BE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000670D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A7E1206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18641C6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69641B6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D63DBD3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AF51F77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8C51523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BC8B1C3" w14:textId="77777777" w:rsidR="00925570" w:rsidRPr="00925570" w:rsidRDefault="00925570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925570">
              <w:rPr>
                <w:rFonts w:asciiTheme="minorHAnsi" w:hAnsiTheme="minorHAnsi" w:cstheme="minorHAnsi"/>
                <w:lang w:val="it-IT"/>
              </w:rPr>
              <w:t>Aprile-giugno</w:t>
            </w:r>
          </w:p>
        </w:tc>
      </w:tr>
    </w:tbl>
    <w:p w14:paraId="51C30EBC" w14:textId="77777777" w:rsidR="00733D34" w:rsidRDefault="00733D34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43193649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39446F41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116CD733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1788770D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694BF80D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2277EBC2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6D9C2D91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1B8D0771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0C6345F5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577F7B8E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50B3CF3A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1D21B957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31D00D35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1597727D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6E0FDCC8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7195C769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1A0FF092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708CDA64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66A327DC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1C3D14BE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6E516D20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44D455FE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20F3C45F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42C134D9" w14:textId="77777777" w:rsidR="002B38B6" w:rsidRDefault="002B38B6" w:rsidP="00FB5A3B">
      <w:pPr>
        <w:tabs>
          <w:tab w:val="left" w:pos="3915"/>
        </w:tabs>
        <w:rPr>
          <w:rFonts w:cstheme="minorHAnsi"/>
          <w:sz w:val="24"/>
          <w:szCs w:val="24"/>
        </w:rPr>
      </w:pPr>
    </w:p>
    <w:p w14:paraId="0915357D" w14:textId="77777777" w:rsidR="00925570" w:rsidRDefault="00925570" w:rsidP="00925570">
      <w:pPr>
        <w:pStyle w:val="Titolo1"/>
        <w:spacing w:before="187" w:after="8"/>
        <w:rPr>
          <w:rFonts w:asciiTheme="minorHAnsi" w:hAnsiTheme="minorHAnsi" w:cstheme="minorHAnsi"/>
          <w:sz w:val="44"/>
          <w:szCs w:val="44"/>
        </w:rPr>
      </w:pPr>
      <w:r w:rsidRPr="009E23B5">
        <w:rPr>
          <w:rFonts w:asciiTheme="minorHAnsi" w:hAnsiTheme="minorHAnsi" w:cstheme="minorHAnsi"/>
          <w:sz w:val="44"/>
          <w:szCs w:val="44"/>
        </w:rPr>
        <w:t>Classe</w:t>
      </w:r>
      <w:r w:rsidRPr="009E23B5">
        <w:rPr>
          <w:rFonts w:asciiTheme="minorHAnsi" w:hAnsiTheme="minorHAnsi" w:cstheme="minorHAnsi"/>
          <w:spacing w:val="-5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Seconda</w:t>
      </w:r>
    </w:p>
    <w:p w14:paraId="0DB1A8EC" w14:textId="77777777" w:rsidR="004A2AFE" w:rsidRPr="004A2AFE" w:rsidRDefault="004A2AFE" w:rsidP="004A2AFE">
      <w:pPr>
        <w:rPr>
          <w:lang w:eastAsia="it-IT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9"/>
        <w:gridCol w:w="1757"/>
        <w:gridCol w:w="1843"/>
        <w:gridCol w:w="4253"/>
      </w:tblGrid>
      <w:tr w:rsidR="002B38B6" w:rsidRPr="00CE5EED" w14:paraId="29F7518D" w14:textId="77777777" w:rsidTr="00121271">
        <w:trPr>
          <w:trHeight w:val="2120"/>
        </w:trPr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AA1529" w14:textId="77777777" w:rsidR="002B38B6" w:rsidRPr="00CE5EED" w:rsidRDefault="002B38B6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lastRenderedPageBreak/>
              <w:t>Obiettivi minimi</w:t>
            </w:r>
          </w:p>
          <w:p w14:paraId="5EFAC545" w14:textId="77777777" w:rsidR="002B38B6" w:rsidRPr="00CE5EED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  <w:r w:rsidRPr="00CE5EED">
              <w:t>Leggere carte geografiche, carte tematiche e grafici semplici</w:t>
            </w:r>
          </w:p>
          <w:p w14:paraId="556EE02D" w14:textId="77777777" w:rsidR="002B38B6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</w:p>
          <w:p w14:paraId="199AFEB5" w14:textId="77777777" w:rsidR="002B38B6" w:rsidRPr="00CE5EED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  <w:r w:rsidRPr="00CE5EED">
              <w:t>Conoscere i  principali elementi geografici del territorio europeo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2A2FDB" w14:textId="77777777" w:rsidR="002B38B6" w:rsidRPr="00CE5EED" w:rsidRDefault="002B38B6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intermedi</w:t>
            </w:r>
          </w:p>
          <w:p w14:paraId="6F7AD70C" w14:textId="77777777" w:rsidR="002B38B6" w:rsidRPr="00CE5EED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Arial"/>
              </w:rPr>
            </w:pPr>
            <w:r w:rsidRPr="00CE5EED">
              <w:t>Conoscere la terminologia specifica della disciplina</w:t>
            </w:r>
          </w:p>
          <w:p w14:paraId="5698D62D" w14:textId="77777777" w:rsidR="002B38B6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Arial"/>
              </w:rPr>
            </w:pPr>
          </w:p>
          <w:p w14:paraId="405D6F10" w14:textId="77777777" w:rsidR="002B38B6" w:rsidRPr="00CE5EED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  <w:r w:rsidRPr="00CE5EED">
              <w:rPr>
                <w:rFonts w:eastAsia="Arial"/>
              </w:rPr>
              <w:t xml:space="preserve"> </w:t>
            </w:r>
            <w:r w:rsidRPr="00CE5EED">
              <w:t>Esporre gli argomenti trattati</w:t>
            </w:r>
          </w:p>
          <w:p w14:paraId="5B7A962C" w14:textId="77777777" w:rsidR="002B38B6" w:rsidRPr="00CE5EED" w:rsidRDefault="002B38B6" w:rsidP="00633F66"/>
          <w:p w14:paraId="08DFFC44" w14:textId="77777777" w:rsidR="002B38B6" w:rsidRPr="00CE5EED" w:rsidRDefault="002B38B6" w:rsidP="00633F66">
            <w:pPr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DD6DDC" w14:textId="77777777" w:rsidR="002B38B6" w:rsidRPr="00CE5EED" w:rsidRDefault="002B38B6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per l’eccellenza</w:t>
            </w:r>
          </w:p>
          <w:p w14:paraId="30CC4A65" w14:textId="77777777" w:rsidR="002B38B6" w:rsidRPr="00CE5EED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  <w:r w:rsidRPr="00CE5EED">
              <w:t>Conoscere ed utilizzare la terminologia specifica nei vari ambiti della disciplina</w:t>
            </w:r>
          </w:p>
          <w:p w14:paraId="284EC462" w14:textId="77777777" w:rsidR="002B38B6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</w:p>
          <w:p w14:paraId="70D0A636" w14:textId="77777777" w:rsidR="002B38B6" w:rsidRPr="00CE5EED" w:rsidRDefault="002B38B6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  <w:r w:rsidRPr="00CE5EED">
              <w:t>Individuare nella complessità territoriale gli elementi antropici ed i possibili effetti degli interventi dell’uomo sull’ambiente</w:t>
            </w:r>
          </w:p>
          <w:p w14:paraId="0F8551D1" w14:textId="77777777" w:rsidR="002B38B6" w:rsidRPr="00CE5EED" w:rsidRDefault="002B38B6" w:rsidP="00633F66">
            <w:pPr>
              <w:rPr>
                <w:b/>
                <w:bCs/>
              </w:rPr>
            </w:pPr>
          </w:p>
          <w:p w14:paraId="08A07D7F" w14:textId="77777777" w:rsidR="002B38B6" w:rsidRPr="00CE5EED" w:rsidRDefault="002B38B6" w:rsidP="00633F66"/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FFB17F4" w14:textId="77777777" w:rsidR="00121271" w:rsidRPr="00200536" w:rsidRDefault="00121271" w:rsidP="00121271">
            <w:pPr>
              <w:jc w:val="center"/>
              <w:rPr>
                <w:b/>
                <w:u w:val="single"/>
              </w:rPr>
            </w:pPr>
            <w:r w:rsidRPr="00200536">
              <w:rPr>
                <w:b/>
                <w:u w:val="single"/>
              </w:rPr>
              <w:t>Obiettivi digitali</w:t>
            </w:r>
          </w:p>
          <w:p w14:paraId="2ED2A290" w14:textId="77777777" w:rsidR="00121271" w:rsidRPr="00E70B4A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realizzare ricerche ben definite per trovare dati, informazioni e contenuti digitali, analizzandoli e confrontandone il livello di credibilità. Organizzare i materiali trovati in modo da poterli salvare e recuperare.</w:t>
            </w:r>
          </w:p>
          <w:p w14:paraId="61B34D9F" w14:textId="77777777" w:rsidR="00121271" w:rsidRPr="00E70B4A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scegliere vari mezzi di comunicazione digitale per interagire e condividere in modo ben definito dati, informazioni e contenuti.</w:t>
            </w:r>
          </w:p>
          <w:p w14:paraId="36B5A866" w14:textId="77777777" w:rsidR="00121271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creare e pubblicare contenuti digitali in vari formati, identificando regole di copyright e licenze che si applicano a dati, informazioni, audio e video.</w:t>
            </w:r>
          </w:p>
          <w:p w14:paraId="720A3083" w14:textId="77777777" w:rsidR="00121271" w:rsidRPr="00121271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organizzare modi per proteggere i propri dispositivi e i contenuti digitali, utilizzare semplici modalità per evitare rischi per la salute psicofisica e salvaguardare l’ambiente, quando si utilizzano tecnologie digitali.</w:t>
            </w:r>
          </w:p>
          <w:p w14:paraId="0BF3FB2B" w14:textId="77777777" w:rsidR="002B38B6" w:rsidRPr="00CE5EED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scegliere strumenti digitali e adeguate risposte tecnologiche per soddisfare i propri bisogni.</w:t>
            </w:r>
          </w:p>
        </w:tc>
      </w:tr>
    </w:tbl>
    <w:p w14:paraId="10005927" w14:textId="77777777" w:rsidR="00925570" w:rsidRDefault="00925570" w:rsidP="00925570">
      <w:pPr>
        <w:rPr>
          <w:lang w:eastAsia="it-IT"/>
        </w:rPr>
      </w:pPr>
    </w:p>
    <w:p w14:paraId="7868F938" w14:textId="77777777" w:rsidR="00622822" w:rsidRDefault="00622822" w:rsidP="00925570">
      <w:pPr>
        <w:rPr>
          <w:lang w:eastAsia="it-IT"/>
        </w:rPr>
      </w:pPr>
    </w:p>
    <w:tbl>
      <w:tblPr>
        <w:tblStyle w:val="TableNormal"/>
        <w:tblW w:w="935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693"/>
        <w:gridCol w:w="2126"/>
      </w:tblGrid>
      <w:tr w:rsidR="004A2AFE" w:rsidRPr="00DA3AEE" w14:paraId="287ABD3D" w14:textId="77777777" w:rsidTr="00633F66">
        <w:trPr>
          <w:trHeight w:val="1070"/>
        </w:trPr>
        <w:tc>
          <w:tcPr>
            <w:tcW w:w="2410" w:type="dxa"/>
          </w:tcPr>
          <w:p w14:paraId="6E2DC131" w14:textId="77777777" w:rsidR="004A2AFE" w:rsidRPr="00DA3AEE" w:rsidRDefault="004A2AFE" w:rsidP="00633F66">
            <w:pPr>
              <w:pStyle w:val="TableParagraph"/>
              <w:spacing w:before="106"/>
              <w:ind w:left="141"/>
              <w:rPr>
                <w:rFonts w:asciiTheme="minorHAnsi" w:hAnsiTheme="minorHAnsi" w:cstheme="minorHAnsi"/>
                <w:b/>
                <w:lang w:val="it-IT"/>
              </w:rPr>
            </w:pPr>
            <w:r w:rsidRPr="00DA3AEE">
              <w:rPr>
                <w:rFonts w:asciiTheme="minorHAnsi" w:hAnsiTheme="minorHAnsi" w:cstheme="minorHAnsi"/>
                <w:b/>
                <w:lang w:val="it-IT"/>
              </w:rPr>
              <w:t>Traguardi</w:t>
            </w:r>
            <w:r w:rsidRPr="00DA3AEE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DA3AEE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b/>
                <w:lang w:val="it-IT"/>
              </w:rPr>
              <w:t>competenza</w:t>
            </w:r>
          </w:p>
        </w:tc>
        <w:tc>
          <w:tcPr>
            <w:tcW w:w="2126" w:type="dxa"/>
          </w:tcPr>
          <w:p w14:paraId="6C596BB6" w14:textId="77777777" w:rsidR="004A2AFE" w:rsidRPr="00DA3AEE" w:rsidRDefault="004A2AFE" w:rsidP="00633F66">
            <w:pPr>
              <w:pStyle w:val="TableParagraph"/>
              <w:spacing w:before="106" w:line="252" w:lineRule="auto"/>
              <w:ind w:right="128" w:firstLine="127"/>
              <w:rPr>
                <w:rFonts w:asciiTheme="minorHAnsi" w:hAnsiTheme="minorHAnsi" w:cstheme="minorHAnsi"/>
                <w:b/>
              </w:rPr>
            </w:pPr>
            <w:proofErr w:type="spellStart"/>
            <w:r w:rsidRPr="00DA3AEE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DA3AEE">
              <w:rPr>
                <w:rFonts w:asciiTheme="minorHAnsi" w:hAnsiTheme="minorHAnsi" w:cstheme="minorHAnsi"/>
                <w:b/>
              </w:rPr>
              <w:t xml:space="preserve"> di</w:t>
            </w:r>
            <w:r w:rsidRPr="00DA3AE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DA3AEE">
              <w:rPr>
                <w:rFonts w:asciiTheme="minorHAnsi" w:hAnsiTheme="minorHAnsi" w:cstheme="minorHAnsi"/>
                <w:b/>
                <w:spacing w:val="-1"/>
              </w:rPr>
              <w:t>apprendimento</w:t>
            </w:r>
            <w:proofErr w:type="spellEnd"/>
          </w:p>
        </w:tc>
        <w:tc>
          <w:tcPr>
            <w:tcW w:w="2693" w:type="dxa"/>
          </w:tcPr>
          <w:p w14:paraId="3D860926" w14:textId="77777777" w:rsidR="004A2AFE" w:rsidRPr="00DA3AEE" w:rsidRDefault="004A2AFE" w:rsidP="00633F66">
            <w:pPr>
              <w:pStyle w:val="TableParagraph"/>
              <w:spacing w:before="106"/>
              <w:ind w:left="204"/>
              <w:rPr>
                <w:rFonts w:asciiTheme="minorHAnsi" w:hAnsiTheme="minorHAnsi" w:cstheme="minorHAnsi"/>
                <w:b/>
              </w:rPr>
            </w:pPr>
            <w:proofErr w:type="spellStart"/>
            <w:r w:rsidRPr="00DA3AEE">
              <w:rPr>
                <w:rFonts w:asciiTheme="minorHAnsi" w:hAnsiTheme="minorHAnsi" w:cstheme="minorHAnsi"/>
                <w:b/>
              </w:rPr>
              <w:t>Contenuti</w:t>
            </w:r>
            <w:proofErr w:type="spellEnd"/>
            <w:r w:rsidRPr="00DA3AE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A3AEE">
              <w:rPr>
                <w:rFonts w:asciiTheme="minorHAnsi" w:hAnsiTheme="minorHAnsi" w:cstheme="minorHAnsi"/>
                <w:b/>
              </w:rPr>
              <w:t>essenziali</w:t>
            </w:r>
            <w:proofErr w:type="spellEnd"/>
          </w:p>
        </w:tc>
        <w:tc>
          <w:tcPr>
            <w:tcW w:w="2126" w:type="dxa"/>
          </w:tcPr>
          <w:p w14:paraId="5A19BD29" w14:textId="77777777" w:rsidR="004A2AFE" w:rsidRPr="00DA3AEE" w:rsidRDefault="004A2AFE" w:rsidP="00633F66">
            <w:pPr>
              <w:pStyle w:val="TableParagraph"/>
              <w:spacing w:before="106"/>
              <w:ind w:left="194"/>
              <w:rPr>
                <w:rFonts w:asciiTheme="minorHAnsi" w:hAnsiTheme="minorHAnsi" w:cstheme="minorHAnsi"/>
                <w:b/>
              </w:rPr>
            </w:pPr>
            <w:proofErr w:type="spellStart"/>
            <w:r w:rsidRPr="00DA3AEE">
              <w:rPr>
                <w:rFonts w:asciiTheme="minorHAnsi" w:hAnsiTheme="minorHAnsi" w:cstheme="minorHAnsi"/>
                <w:b/>
              </w:rPr>
              <w:t>Cronoprogramma</w:t>
            </w:r>
            <w:proofErr w:type="spellEnd"/>
          </w:p>
        </w:tc>
      </w:tr>
      <w:tr w:rsidR="004A2AFE" w:rsidRPr="00DA3AEE" w14:paraId="670E2887" w14:textId="77777777" w:rsidTr="00633F66">
        <w:trPr>
          <w:trHeight w:val="1955"/>
        </w:trPr>
        <w:tc>
          <w:tcPr>
            <w:tcW w:w="2410" w:type="dxa"/>
          </w:tcPr>
          <w:p w14:paraId="07BAA3DB" w14:textId="77777777" w:rsidR="004A2AFE" w:rsidRPr="00DA3AEE" w:rsidRDefault="004A2AFE" w:rsidP="00633F66">
            <w:pPr>
              <w:pStyle w:val="TableParagraph"/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E2CC21B" w14:textId="77777777" w:rsidR="004A2AFE" w:rsidRPr="00DA3AEE" w:rsidRDefault="004A2AFE" w:rsidP="004A2AF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- Lo studente si orienta nello spazio e sulle carte di diversa scala in base ai punti cardinali e alle coordinate geografiche</w:t>
            </w:r>
          </w:p>
          <w:p w14:paraId="361F4C78" w14:textId="77777777" w:rsidR="004A2AFE" w:rsidRPr="00DA3AEE" w:rsidRDefault="004A2AFE" w:rsidP="004A2AFE">
            <w:pPr>
              <w:pStyle w:val="TableParagraph"/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9C55615" w14:textId="77777777" w:rsidR="004A2AFE" w:rsidRPr="00DA3AEE" w:rsidRDefault="004A2AFE" w:rsidP="004A2AF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Sa orientare una carta geografica a grande scala facendo ricorso a punti di riferimento fissi</w:t>
            </w:r>
          </w:p>
          <w:p w14:paraId="52845033" w14:textId="77777777" w:rsidR="004A2AFE" w:rsidRPr="00DA3AEE" w:rsidRDefault="004A2AFE" w:rsidP="004A2AFE">
            <w:pPr>
              <w:pStyle w:val="Paragrafoelenco"/>
              <w:rPr>
                <w:rFonts w:cstheme="minorHAnsi"/>
                <w:lang w:val="it-IT"/>
              </w:rPr>
            </w:pPr>
          </w:p>
          <w:p w14:paraId="390595EF" w14:textId="77777777" w:rsidR="004A2AFE" w:rsidRPr="00DA3AEE" w:rsidRDefault="004A2AFE" w:rsidP="004A2AF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 xml:space="preserve">Utilizza opportunamente carte geografiche, </w:t>
            </w:r>
            <w:r w:rsidRPr="00DA3AEE">
              <w:rPr>
                <w:rFonts w:asciiTheme="minorHAnsi" w:hAnsiTheme="minorHAnsi" w:cstheme="minorHAnsi"/>
                <w:lang w:val="it-IT"/>
              </w:rPr>
              <w:lastRenderedPageBreak/>
              <w:t xml:space="preserve">fotografie attuali e d’epoca, immagini da telerilevamento, elaborazioni digitali, grafici, dati statistici per comunicare efficacemente informazioni spaziali. </w:t>
            </w:r>
          </w:p>
          <w:p w14:paraId="2655D0C3" w14:textId="77777777" w:rsidR="004A2AFE" w:rsidRPr="00DA3AEE" w:rsidRDefault="004A2AFE" w:rsidP="004A2AFE">
            <w:pPr>
              <w:pStyle w:val="Paragrafoelenco"/>
              <w:rPr>
                <w:rFonts w:cstheme="minorHAnsi"/>
                <w:lang w:val="it-IT"/>
              </w:rPr>
            </w:pPr>
          </w:p>
          <w:p w14:paraId="453681A3" w14:textId="77777777" w:rsidR="004A2AFE" w:rsidRPr="00DA3AEE" w:rsidRDefault="004A2AFE" w:rsidP="004A2AF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Riconosce nei paesaggi europei gli elementi fisici significativi e le emergenze storiche, artistiche e architettoniche come patrimonio naturale e culturale da tutelare e valorizzare.</w:t>
            </w:r>
          </w:p>
          <w:p w14:paraId="571817EA" w14:textId="77777777" w:rsidR="004A2AFE" w:rsidRPr="00DA3AEE" w:rsidRDefault="004A2AFE" w:rsidP="004A2AFE">
            <w:pPr>
              <w:pStyle w:val="Paragrafoelenco"/>
              <w:rPr>
                <w:rFonts w:cstheme="minorHAnsi"/>
                <w:lang w:val="it-IT"/>
              </w:rPr>
            </w:pPr>
          </w:p>
          <w:p w14:paraId="525A53B5" w14:textId="77777777" w:rsidR="004A2AFE" w:rsidRPr="00DA3AEE" w:rsidRDefault="004A2AFE" w:rsidP="004A2AF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Osserva, legge e analizza sistemi territoriali vicini e lontani, nello spazio e nel tempo e valuta gli effetti di azioni dell’uomo sui sistemi territoriali alle diverse scale geografiche</w:t>
            </w:r>
          </w:p>
          <w:p w14:paraId="6E4A2F93" w14:textId="77777777" w:rsidR="004A2AFE" w:rsidRPr="00DA3AEE" w:rsidRDefault="004A2AFE" w:rsidP="004A2AFE">
            <w:pPr>
              <w:pStyle w:val="TableParagraph"/>
              <w:tabs>
                <w:tab w:val="left" w:pos="432"/>
              </w:tabs>
              <w:spacing w:line="268" w:lineRule="auto"/>
              <w:ind w:right="168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</w:tcPr>
          <w:p w14:paraId="2F101F07" w14:textId="77777777" w:rsidR="004A2AFE" w:rsidRPr="00DA3AEE" w:rsidRDefault="004A2AFE" w:rsidP="004A2AFE">
            <w:pPr>
              <w:pStyle w:val="TableParagraph"/>
              <w:spacing w:before="110"/>
              <w:ind w:left="21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A3AEE">
              <w:rPr>
                <w:rFonts w:asciiTheme="minorHAnsi" w:hAnsiTheme="minorHAnsi" w:cstheme="minorHAnsi"/>
                <w:i/>
                <w:lang w:val="it-IT"/>
              </w:rPr>
              <w:lastRenderedPageBreak/>
              <w:t>Orientamento</w:t>
            </w:r>
          </w:p>
          <w:p w14:paraId="18831681" w14:textId="77777777" w:rsidR="004A2AFE" w:rsidRPr="00DA3AEE" w:rsidRDefault="004A2AFE" w:rsidP="004A2AFE">
            <w:pPr>
              <w:pStyle w:val="TableParagraph"/>
              <w:tabs>
                <w:tab w:val="left" w:pos="839"/>
                <w:tab w:val="left" w:pos="1224"/>
                <w:tab w:val="left" w:pos="1254"/>
                <w:tab w:val="left" w:pos="1795"/>
                <w:tab w:val="left" w:pos="1861"/>
                <w:tab w:val="left" w:pos="2154"/>
                <w:tab w:val="left" w:pos="2480"/>
              </w:tabs>
              <w:spacing w:before="17" w:line="249" w:lineRule="auto"/>
              <w:ind w:left="210" w:right="277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Orientarsi</w:t>
            </w:r>
            <w:r w:rsidRPr="00DA3AEE">
              <w:rPr>
                <w:rFonts w:asciiTheme="minorHAnsi" w:hAnsiTheme="minorHAnsi" w:cstheme="minorHAnsi"/>
                <w:lang w:val="it-IT"/>
              </w:rPr>
              <w:tab/>
            </w:r>
            <w:r w:rsidRPr="00DA3AEE">
              <w:rPr>
                <w:rFonts w:asciiTheme="minorHAnsi" w:hAnsiTheme="minorHAnsi" w:cstheme="minorHAnsi"/>
                <w:lang w:val="it-IT"/>
              </w:rPr>
              <w:tab/>
            </w:r>
            <w:r w:rsidRPr="00DA3AEE">
              <w:rPr>
                <w:rFonts w:asciiTheme="minorHAnsi" w:hAnsiTheme="minorHAnsi" w:cstheme="minorHAnsi"/>
                <w:i/>
                <w:lang w:val="it-IT"/>
              </w:rPr>
              <w:t>sulle</w:t>
            </w:r>
            <w:r w:rsidRPr="00DA3AEE">
              <w:rPr>
                <w:rFonts w:asciiTheme="minorHAnsi" w:hAnsiTheme="minorHAnsi" w:cstheme="minorHAnsi"/>
                <w:i/>
                <w:lang w:val="it-IT"/>
              </w:rPr>
              <w:tab/>
            </w:r>
            <w:r w:rsidRPr="00DA3AEE">
              <w:rPr>
                <w:rFonts w:asciiTheme="minorHAnsi" w:hAnsiTheme="minorHAnsi" w:cstheme="minorHAnsi"/>
                <w:i/>
                <w:lang w:val="it-IT"/>
              </w:rPr>
              <w:tab/>
            </w:r>
            <w:r w:rsidRPr="00DA3AEE">
              <w:rPr>
                <w:rFonts w:asciiTheme="minorHAnsi" w:hAnsiTheme="minorHAnsi" w:cstheme="minorHAnsi"/>
                <w:lang w:val="it-IT"/>
              </w:rPr>
              <w:t>carte</w:t>
            </w:r>
            <w:r w:rsidRPr="00DA3AEE">
              <w:rPr>
                <w:rFonts w:asciiTheme="minorHAnsi" w:hAnsiTheme="minorHAnsi" w:cstheme="minorHAnsi"/>
                <w:lang w:val="it-IT"/>
              </w:rPr>
              <w:tab/>
            </w:r>
            <w:proofErr w:type="gramStart"/>
            <w:r w:rsidRPr="00DA3AEE">
              <w:rPr>
                <w:rFonts w:asciiTheme="minorHAnsi" w:hAnsiTheme="minorHAnsi" w:cstheme="minorHAnsi"/>
                <w:spacing w:val="-3"/>
                <w:lang w:val="it-IT"/>
              </w:rPr>
              <w:t xml:space="preserve">e 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orientare</w:t>
            </w:r>
            <w:proofErr w:type="gramEnd"/>
            <w:r w:rsidRPr="00DA3AEE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i/>
                <w:lang w:val="it-IT"/>
              </w:rPr>
              <w:t>le</w:t>
            </w:r>
            <w:r w:rsidRPr="00DA3AEE">
              <w:rPr>
                <w:rFonts w:asciiTheme="minorHAnsi" w:hAnsiTheme="minorHAnsi" w:cstheme="minorHAnsi"/>
                <w:i/>
                <w:spacing w:val="2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carte</w:t>
            </w:r>
            <w:r w:rsidRPr="00DA3AEE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</w:t>
            </w:r>
            <w:r w:rsidRPr="00DA3AEE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grande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scala</w:t>
            </w:r>
            <w:r w:rsidRPr="00DA3AEE">
              <w:rPr>
                <w:rFonts w:asciiTheme="minorHAnsi" w:hAnsiTheme="minorHAnsi" w:cstheme="minorHAnsi"/>
                <w:lang w:val="it-IT"/>
              </w:rPr>
              <w:tab/>
              <w:t>in</w:t>
            </w:r>
            <w:r w:rsidRPr="00DA3AEE">
              <w:rPr>
                <w:rFonts w:asciiTheme="minorHAnsi" w:hAnsiTheme="minorHAnsi" w:cstheme="minorHAnsi"/>
                <w:lang w:val="it-IT"/>
              </w:rPr>
              <w:tab/>
              <w:t xml:space="preserve">base ai punti 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cardinali</w:t>
            </w:r>
            <w:r w:rsidRPr="00DA3AEE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(anche</w:t>
            </w:r>
            <w:r w:rsidRPr="00DA3AEE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con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l’utilizzo della bussola) e a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punti</w:t>
            </w:r>
            <w:r w:rsidRPr="00DA3AEE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di</w:t>
            </w:r>
            <w:r w:rsidRPr="00DA3AEE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riferimento</w:t>
            </w:r>
            <w:r w:rsidRPr="00DA3AEE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fissi</w:t>
            </w:r>
          </w:p>
          <w:p w14:paraId="780306DC" w14:textId="77777777" w:rsidR="004A2AFE" w:rsidRPr="00DA3AEE" w:rsidRDefault="004A2AFE" w:rsidP="004A2AFE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72B2860" w14:textId="77777777" w:rsidR="004A2AFE" w:rsidRPr="00DA3AEE" w:rsidRDefault="004A2AFE" w:rsidP="004A2AFE">
            <w:pPr>
              <w:pStyle w:val="TableParagraph"/>
              <w:spacing w:line="247" w:lineRule="auto"/>
              <w:ind w:left="210" w:right="617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Orientarsi nelle realtà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territoriali</w:t>
            </w:r>
            <w:r w:rsidRPr="00DA3AEE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lontane,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anche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attraverso</w:t>
            </w:r>
          </w:p>
          <w:p w14:paraId="3DB8A77E" w14:textId="77777777" w:rsidR="004A2AFE" w:rsidRPr="00DA3AEE" w:rsidRDefault="004A2AFE" w:rsidP="004A2AFE">
            <w:pPr>
              <w:pStyle w:val="TableParagraph"/>
              <w:spacing w:before="10" w:line="247" w:lineRule="auto"/>
              <w:ind w:left="210" w:right="632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l’utilizzo dei programmi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lastRenderedPageBreak/>
              <w:t>multimediali di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visualizzazione</w:t>
            </w:r>
            <w:r w:rsidRPr="00DA3AEE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dall’alto.</w:t>
            </w:r>
          </w:p>
          <w:p w14:paraId="6FFE6496" w14:textId="77777777" w:rsidR="004A2AFE" w:rsidRPr="00DA3AEE" w:rsidRDefault="004A2AFE" w:rsidP="004A2AFE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D65CA34" w14:textId="77777777" w:rsidR="004A2AFE" w:rsidRPr="00DA3AEE" w:rsidRDefault="004A2AFE" w:rsidP="004A2AFE">
            <w:pPr>
              <w:pStyle w:val="TableParagraph"/>
              <w:ind w:left="195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A3AEE">
              <w:rPr>
                <w:rFonts w:asciiTheme="minorHAnsi" w:hAnsiTheme="minorHAnsi" w:cstheme="minorHAnsi"/>
                <w:i/>
                <w:lang w:val="it-IT"/>
              </w:rPr>
              <w:t>Linguaggio</w:t>
            </w:r>
            <w:r w:rsidRPr="00DA3AEE">
              <w:rPr>
                <w:rFonts w:asciiTheme="minorHAnsi" w:hAnsiTheme="minorHAnsi" w:cstheme="minorHAnsi"/>
                <w:i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i/>
                <w:lang w:val="it-IT"/>
              </w:rPr>
              <w:t>della</w:t>
            </w:r>
          </w:p>
          <w:p w14:paraId="150ADC2C" w14:textId="77777777" w:rsidR="004A2AFE" w:rsidRPr="00DA3AEE" w:rsidRDefault="004A2AFE" w:rsidP="00DA3AEE">
            <w:pPr>
              <w:pStyle w:val="TableParagraph"/>
              <w:spacing w:before="4" w:line="252" w:lineRule="auto"/>
              <w:ind w:left="210" w:right="238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i/>
                <w:lang w:val="it-IT"/>
              </w:rPr>
              <w:t>geo-</w:t>
            </w:r>
            <w:proofErr w:type="spellStart"/>
            <w:r w:rsidRPr="00DA3AEE">
              <w:rPr>
                <w:rFonts w:asciiTheme="minorHAnsi" w:hAnsiTheme="minorHAnsi" w:cstheme="minorHAnsi"/>
                <w:i/>
                <w:lang w:val="it-IT"/>
              </w:rPr>
              <w:t>graficità</w:t>
            </w:r>
            <w:proofErr w:type="spellEnd"/>
            <w:r w:rsidRPr="00DA3AEE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Leggere e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interpretare vari tipi di carte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geografiche (da quella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topografica al planisfero),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utilizzando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scale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di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proofErr w:type="spellStart"/>
            <w:proofErr w:type="gramStart"/>
            <w:r w:rsidRPr="00DA3AEE">
              <w:rPr>
                <w:rFonts w:asciiTheme="minorHAnsi" w:hAnsiTheme="minorHAnsi" w:cstheme="minorHAnsi"/>
                <w:lang w:val="it-IT"/>
              </w:rPr>
              <w:t>riduzione,coordinate</w:t>
            </w:r>
            <w:proofErr w:type="spellEnd"/>
            <w:proofErr w:type="gramEnd"/>
            <w:r w:rsidRPr="00DA3AEE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geografiche</w:t>
            </w:r>
            <w:r w:rsidRPr="00DA3AEE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simbologia.</w:t>
            </w:r>
          </w:p>
          <w:p w14:paraId="5CAD4F10" w14:textId="77777777" w:rsidR="004A2AFE" w:rsidRPr="00DA3AEE" w:rsidRDefault="004A2AFE" w:rsidP="004A2AFE">
            <w:pPr>
              <w:pStyle w:val="TableParagraph"/>
              <w:spacing w:before="2"/>
              <w:rPr>
                <w:rFonts w:asciiTheme="minorHAnsi" w:hAnsiTheme="minorHAnsi" w:cstheme="minorHAnsi"/>
                <w:lang w:val="it-IT"/>
              </w:rPr>
            </w:pPr>
          </w:p>
          <w:p w14:paraId="7FBEF2CC" w14:textId="77777777" w:rsidR="004A2AFE" w:rsidRPr="00DA3AEE" w:rsidRDefault="004A2AFE" w:rsidP="00DA3AEE">
            <w:pPr>
              <w:pStyle w:val="TableParagraph"/>
              <w:spacing w:before="1" w:line="249" w:lineRule="auto"/>
              <w:ind w:left="210" w:right="427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Utilizzare strumenti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tradizionali (carte, grafici,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dati statistici, immagini,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ecc.) e innovativi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(telerilevamento e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cartografia</w:t>
            </w:r>
            <w:r w:rsidRPr="00DA3AEE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computerizzata)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per</w:t>
            </w:r>
          </w:p>
          <w:p w14:paraId="5B758214" w14:textId="77777777" w:rsidR="004A2AFE" w:rsidRPr="00DA3AEE" w:rsidRDefault="004A2AFE" w:rsidP="00DA3AEE">
            <w:pPr>
              <w:pStyle w:val="TableParagraph"/>
              <w:spacing w:before="5" w:line="242" w:lineRule="auto"/>
              <w:ind w:left="210" w:right="454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comprendere e comunicare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fatti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</w:t>
            </w:r>
            <w:r w:rsidRPr="00DA3AEE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fenomeni</w:t>
            </w:r>
            <w:r w:rsidRPr="00DA3AEE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territoriali.</w:t>
            </w:r>
          </w:p>
          <w:p w14:paraId="460C30C7" w14:textId="77777777" w:rsidR="004A2AFE" w:rsidRPr="00DA3AEE" w:rsidRDefault="004A2AFE" w:rsidP="00DA3AEE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CB81144" w14:textId="77777777" w:rsidR="004A2AFE" w:rsidRPr="00DA3AEE" w:rsidRDefault="004A2AFE" w:rsidP="00DA3AEE">
            <w:pPr>
              <w:pStyle w:val="TableParagraph"/>
              <w:spacing w:before="1"/>
              <w:ind w:left="195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A3AEE">
              <w:rPr>
                <w:rFonts w:asciiTheme="minorHAnsi" w:hAnsiTheme="minorHAnsi" w:cstheme="minorHAnsi"/>
                <w:i/>
                <w:lang w:val="it-IT"/>
              </w:rPr>
              <w:t>Paesaggio</w:t>
            </w:r>
          </w:p>
          <w:p w14:paraId="1C7B48C7" w14:textId="77777777" w:rsidR="004A2AFE" w:rsidRPr="00DA3AEE" w:rsidRDefault="004A2AFE" w:rsidP="00DA3AEE">
            <w:pPr>
              <w:pStyle w:val="TableParagraph"/>
              <w:spacing w:before="10" w:line="249" w:lineRule="auto"/>
              <w:ind w:left="210" w:right="400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Interpretare e confrontare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alcuni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caratteri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dei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paesaggi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europei anche in relazione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alla loro evoluzione nel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tempo.</w:t>
            </w:r>
          </w:p>
          <w:p w14:paraId="40A3C36C" w14:textId="77777777" w:rsidR="004A2AFE" w:rsidRPr="00DA3AEE" w:rsidRDefault="004A2AFE" w:rsidP="00DA3AEE">
            <w:pPr>
              <w:pStyle w:val="TableParagraph"/>
              <w:spacing w:before="12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58CEADC" w14:textId="77777777" w:rsidR="004A2AFE" w:rsidRPr="00DA3AEE" w:rsidRDefault="004A2AFE" w:rsidP="00DA3AEE">
            <w:pPr>
              <w:pStyle w:val="TableParagraph"/>
              <w:spacing w:line="247" w:lineRule="auto"/>
              <w:ind w:left="210" w:right="475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Conoscere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temi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problemi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di tutela del paesaggio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come</w:t>
            </w:r>
          </w:p>
          <w:p w14:paraId="6A1AF7F3" w14:textId="77777777" w:rsidR="004A2AFE" w:rsidRPr="00DA3AEE" w:rsidRDefault="004A2AFE" w:rsidP="00DA3AEE">
            <w:pPr>
              <w:pStyle w:val="TableParagraph"/>
              <w:spacing w:before="9" w:line="247" w:lineRule="auto"/>
              <w:ind w:left="210" w:right="3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patrimonio naturale e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lastRenderedPageBreak/>
              <w:t>culturale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progettare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azioni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di</w:t>
            </w:r>
          </w:p>
          <w:p w14:paraId="27A7130D" w14:textId="77777777" w:rsidR="004A2AFE" w:rsidRPr="00DA3AEE" w:rsidRDefault="004A2AFE" w:rsidP="00DA3AEE">
            <w:pPr>
              <w:pStyle w:val="TableParagraph"/>
              <w:spacing w:before="10"/>
              <w:ind w:left="210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valorizzazione.</w:t>
            </w:r>
          </w:p>
          <w:p w14:paraId="4F92912B" w14:textId="77777777" w:rsidR="004A2AFE" w:rsidRPr="00DA3AEE" w:rsidRDefault="004A2AFE" w:rsidP="00DA3AEE">
            <w:pPr>
              <w:pStyle w:val="TableParagraph"/>
              <w:spacing w:before="5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4D80858" w14:textId="77777777" w:rsidR="004A2AFE" w:rsidRPr="00DA3AEE" w:rsidRDefault="004A2AFE" w:rsidP="00DA3AEE">
            <w:pPr>
              <w:pStyle w:val="TableParagraph"/>
              <w:spacing w:line="247" w:lineRule="auto"/>
              <w:ind w:left="210" w:right="567" w:hanging="15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i/>
                <w:lang w:val="it-IT"/>
              </w:rPr>
              <w:t>Regione e sistema</w:t>
            </w:r>
            <w:r w:rsidRPr="00DA3AEE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i/>
                <w:lang w:val="it-IT"/>
              </w:rPr>
              <w:t>territoriale</w:t>
            </w:r>
            <w:r w:rsidRPr="00DA3AEE">
              <w:rPr>
                <w:rFonts w:asciiTheme="minorHAnsi" w:hAnsiTheme="minorHAnsi" w:cstheme="minorHAnsi"/>
                <w:i/>
                <w:spacing w:val="-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Consolidare</w:t>
            </w:r>
            <w:r w:rsidRPr="00DA3AEE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il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concetto</w:t>
            </w:r>
            <w:r w:rsidRPr="00DA3AEE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di</w:t>
            </w:r>
          </w:p>
          <w:p w14:paraId="2EC4FD20" w14:textId="77777777" w:rsidR="004A2AFE" w:rsidRPr="00DA3AEE" w:rsidRDefault="004A2AFE" w:rsidP="00DA3AEE">
            <w:pPr>
              <w:pStyle w:val="TableParagraph"/>
              <w:spacing w:before="10" w:line="247" w:lineRule="auto"/>
              <w:ind w:left="210" w:right="540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regione</w:t>
            </w:r>
            <w:r w:rsidRPr="00DA3AEE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geografica</w:t>
            </w:r>
            <w:r w:rsidRPr="00DA3AEE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(fisica,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climatica, storica,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economica) applicandolo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all’Europa</w:t>
            </w:r>
          </w:p>
          <w:p w14:paraId="562F7058" w14:textId="77777777" w:rsidR="004A2AFE" w:rsidRPr="00DA3AEE" w:rsidRDefault="004A2AFE" w:rsidP="00DA3AEE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4F5B0E3" w14:textId="77777777" w:rsidR="004A2AFE" w:rsidRPr="00DA3AEE" w:rsidRDefault="004A2AFE" w:rsidP="00DA3AEE">
            <w:pPr>
              <w:pStyle w:val="TableParagraph"/>
              <w:spacing w:line="247" w:lineRule="auto"/>
              <w:ind w:left="210" w:right="550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Analizzare in termini di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spazio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le</w:t>
            </w:r>
            <w:r w:rsidRPr="00DA3AEE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interrelazioni</w:t>
            </w:r>
            <w:r w:rsidRPr="00DA3AEE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tra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fatti</w:t>
            </w:r>
            <w:r w:rsidRPr="00DA3AEE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</w:t>
            </w:r>
          </w:p>
          <w:p w14:paraId="108FFB44" w14:textId="77777777" w:rsidR="004A2AFE" w:rsidRPr="00DA3AEE" w:rsidRDefault="004A2AFE" w:rsidP="00DA3AEE">
            <w:pPr>
              <w:pStyle w:val="TableParagraph"/>
              <w:spacing w:before="110" w:line="249" w:lineRule="auto"/>
              <w:ind w:left="125" w:right="201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fenomeni</w:t>
            </w:r>
            <w:r w:rsidRPr="00DA3AEE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demografici,</w:t>
            </w:r>
            <w:r w:rsidRPr="00DA3AEE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sociali ed economici di portata nazionale e</w:t>
            </w:r>
            <w:r w:rsidRPr="00DA3AEE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europea</w:t>
            </w:r>
          </w:p>
          <w:p w14:paraId="7EA70A7C" w14:textId="77777777" w:rsidR="004A2AFE" w:rsidRPr="00DA3AEE" w:rsidRDefault="004A2AFE" w:rsidP="00DA3AEE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94A2C62" w14:textId="77777777" w:rsidR="004A2AFE" w:rsidRPr="00DA3AEE" w:rsidRDefault="004A2AFE" w:rsidP="00DA3AEE">
            <w:pPr>
              <w:pStyle w:val="TableParagraph"/>
              <w:spacing w:line="247" w:lineRule="auto"/>
              <w:ind w:left="210" w:right="121"/>
              <w:jc w:val="both"/>
              <w:rPr>
                <w:rFonts w:asciiTheme="minorHAnsi" w:hAnsiTheme="minorHAnsi" w:cstheme="minorHAnsi"/>
                <w:lang w:val="it-IT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Utilizzare modelli</w:t>
            </w:r>
            <w:r w:rsidRPr="00DA3AEE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interpretativi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di</w:t>
            </w:r>
            <w:r w:rsidRPr="00DA3AEE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assetti</w:t>
            </w:r>
            <w:r w:rsidRPr="00DA3AEE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territoriali</w:t>
            </w:r>
            <w:r w:rsidRPr="00DA3AEE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dei</w:t>
            </w:r>
          </w:p>
          <w:p w14:paraId="5D9596D3" w14:textId="77777777" w:rsidR="004A2AFE" w:rsidRPr="00DA3AEE" w:rsidRDefault="004A2AFE" w:rsidP="00DA3AEE">
            <w:pPr>
              <w:pStyle w:val="TableParagraph"/>
              <w:spacing w:before="100" w:line="249" w:lineRule="auto"/>
              <w:ind w:left="210" w:right="690"/>
              <w:jc w:val="both"/>
              <w:rPr>
                <w:rFonts w:asciiTheme="minorHAnsi" w:hAnsiTheme="minorHAnsi" w:cstheme="minorHAnsi"/>
              </w:rPr>
            </w:pPr>
            <w:r w:rsidRPr="00DA3AEE">
              <w:rPr>
                <w:rFonts w:asciiTheme="minorHAnsi" w:hAnsiTheme="minorHAnsi" w:cstheme="minorHAnsi"/>
                <w:lang w:val="it-IT"/>
              </w:rPr>
              <w:t>principali</w:t>
            </w:r>
            <w:r w:rsidRPr="00DA3AEE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paesi</w:t>
            </w:r>
            <w:r w:rsidRPr="00DA3AEE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europei</w:t>
            </w:r>
            <w:r w:rsidRPr="00DA3AEE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>e</w:t>
            </w:r>
            <w:r w:rsidRPr="00DA3AEE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A3AEE">
              <w:rPr>
                <w:rFonts w:asciiTheme="minorHAnsi" w:hAnsiTheme="minorHAnsi" w:cstheme="minorHAnsi"/>
                <w:lang w:val="it-IT"/>
              </w:rPr>
              <w:t xml:space="preserve">degli </w:t>
            </w:r>
            <w:proofErr w:type="spellStart"/>
            <w:r w:rsidRPr="00DA3AEE">
              <w:rPr>
                <w:rFonts w:asciiTheme="minorHAnsi" w:hAnsiTheme="minorHAnsi" w:cstheme="minorHAnsi"/>
              </w:rPr>
              <w:t>altri</w:t>
            </w:r>
            <w:proofErr w:type="spellEnd"/>
            <w:r w:rsidRPr="00DA3AEE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DA3AEE">
              <w:rPr>
                <w:rFonts w:asciiTheme="minorHAnsi" w:hAnsiTheme="minorHAnsi" w:cstheme="minorHAnsi"/>
                <w:spacing w:val="-5"/>
              </w:rPr>
              <w:t>c</w:t>
            </w:r>
            <w:r w:rsidRPr="00DA3AEE">
              <w:rPr>
                <w:rFonts w:asciiTheme="minorHAnsi" w:hAnsiTheme="minorHAnsi" w:cstheme="minorHAnsi"/>
              </w:rPr>
              <w:t>ontinenti</w:t>
            </w:r>
            <w:proofErr w:type="spellEnd"/>
            <w:r w:rsidRPr="00DA3AEE">
              <w:rPr>
                <w:rFonts w:asciiTheme="minorHAnsi" w:hAnsiTheme="minorHAnsi" w:cstheme="minorHAnsi"/>
              </w:rPr>
              <w:t>,</w:t>
            </w:r>
            <w:r w:rsidRPr="00DA3AEE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DA3AEE">
              <w:rPr>
                <w:rFonts w:asciiTheme="minorHAnsi" w:hAnsiTheme="minorHAnsi" w:cstheme="minorHAnsi"/>
              </w:rPr>
              <w:t>anche</w:t>
            </w:r>
            <w:proofErr w:type="spellEnd"/>
            <w:r w:rsidRPr="00DA3A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3AEE">
              <w:rPr>
                <w:rFonts w:asciiTheme="minorHAnsi" w:hAnsiTheme="minorHAnsi" w:cstheme="minorHAnsi"/>
              </w:rPr>
              <w:t>in</w:t>
            </w:r>
            <w:r w:rsidRPr="00DA3AEE">
              <w:rPr>
                <w:rFonts w:asciiTheme="minorHAnsi" w:hAnsiTheme="minorHAnsi" w:cstheme="minorHAnsi"/>
                <w:spacing w:val="-47"/>
              </w:rPr>
              <w:t xml:space="preserve"> </w:t>
            </w:r>
            <w:proofErr w:type="spellStart"/>
            <w:r w:rsidRPr="00DA3AEE">
              <w:rPr>
                <w:rFonts w:asciiTheme="minorHAnsi" w:hAnsiTheme="minorHAnsi" w:cstheme="minorHAnsi"/>
              </w:rPr>
              <w:t>relazione</w:t>
            </w:r>
            <w:proofErr w:type="spellEnd"/>
            <w:r w:rsidRPr="00DA3A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3AEE">
              <w:rPr>
                <w:rFonts w:asciiTheme="minorHAnsi" w:hAnsiTheme="minorHAnsi" w:cstheme="minorHAnsi"/>
              </w:rPr>
              <w:t>alla</w:t>
            </w:r>
            <w:proofErr w:type="spellEnd"/>
            <w:r w:rsidRPr="00DA3A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3AEE">
              <w:rPr>
                <w:rFonts w:asciiTheme="minorHAnsi" w:hAnsiTheme="minorHAnsi" w:cstheme="minorHAnsi"/>
              </w:rPr>
              <w:t>loro</w:t>
            </w:r>
            <w:proofErr w:type="spellEnd"/>
            <w:r w:rsidRPr="00DA3AEE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DA3AEE">
              <w:rPr>
                <w:rFonts w:asciiTheme="minorHAnsi" w:hAnsiTheme="minorHAnsi" w:cstheme="minorHAnsi"/>
              </w:rPr>
              <w:t>evoluzione</w:t>
            </w:r>
            <w:proofErr w:type="spellEnd"/>
          </w:p>
          <w:p w14:paraId="4EC7F3B8" w14:textId="77777777" w:rsidR="004A2AFE" w:rsidRPr="00DA3AEE" w:rsidRDefault="004A2AFE" w:rsidP="00DA3AEE">
            <w:pPr>
              <w:pStyle w:val="TableParagraph"/>
              <w:spacing w:before="2"/>
              <w:ind w:left="210"/>
              <w:jc w:val="both"/>
              <w:rPr>
                <w:rFonts w:asciiTheme="minorHAnsi" w:hAnsiTheme="minorHAnsi" w:cstheme="minorHAnsi"/>
              </w:rPr>
            </w:pPr>
            <w:r w:rsidRPr="00DA3AEE">
              <w:rPr>
                <w:rFonts w:asciiTheme="minorHAnsi" w:hAnsiTheme="minorHAnsi" w:cstheme="minorHAnsi"/>
              </w:rPr>
              <w:t>storico-politico-economica</w:t>
            </w:r>
          </w:p>
          <w:p w14:paraId="67DDB63A" w14:textId="77777777" w:rsidR="004A2AFE" w:rsidRPr="00DA3AEE" w:rsidRDefault="004A2AFE" w:rsidP="00633F66">
            <w:pPr>
              <w:pStyle w:val="TableParagraph"/>
              <w:spacing w:before="13" w:line="268" w:lineRule="auto"/>
              <w:ind w:right="127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693" w:type="dxa"/>
          </w:tcPr>
          <w:p w14:paraId="3FA4CDD9" w14:textId="77777777" w:rsidR="004A2AF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lastRenderedPageBreak/>
              <w:t>Lo Stato (definizione e caratteristiche), concetto di cittadinanza, forma di governo (approfondimento di ed. civica)</w:t>
            </w:r>
          </w:p>
          <w:p w14:paraId="3079E48F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F421CE9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Demografia: lessico e concetti</w:t>
            </w:r>
          </w:p>
          <w:p w14:paraId="365C041E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316B4D7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19244997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L’Unione europea: nascita, sviluppo, trattati, concetto di cittadinanza europea.</w:t>
            </w:r>
          </w:p>
          <w:p w14:paraId="2027E327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Demografia: processi </w:t>
            </w:r>
            <w:r>
              <w:rPr>
                <w:rFonts w:asciiTheme="minorHAnsi" w:hAnsiTheme="minorHAnsi" w:cstheme="minorHAnsi"/>
                <w:lang w:val="it-IT"/>
              </w:rPr>
              <w:lastRenderedPageBreak/>
              <w:t>migratori.</w:t>
            </w:r>
          </w:p>
          <w:p w14:paraId="3542099D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41779996" w14:textId="77777777" w:rsid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44BE942" w14:textId="77777777" w:rsidR="00DA3AEE" w:rsidRPr="00DA3AEE" w:rsidRDefault="00DA3AEE" w:rsidP="00633F66">
            <w:pPr>
              <w:pStyle w:val="TableParagraph"/>
              <w:spacing w:before="148"/>
              <w:ind w:left="204" w:right="125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Studio delle regioni europee e degli Stati rappresentativi (con approfondimenti di geografia umana e/o politica)</w:t>
            </w:r>
          </w:p>
        </w:tc>
        <w:tc>
          <w:tcPr>
            <w:tcW w:w="2126" w:type="dxa"/>
          </w:tcPr>
          <w:p w14:paraId="0F4053AF" w14:textId="77777777" w:rsidR="004A2AFE" w:rsidRPr="00DA3AEE" w:rsidRDefault="004A2AFE" w:rsidP="00633F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1D717B9" w14:textId="77777777" w:rsidR="004A2AFE" w:rsidRDefault="004A2AF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3B5E20F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3AE28BA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B5D21CB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EE62164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Settembre-ottobre</w:t>
            </w:r>
          </w:p>
          <w:p w14:paraId="3D9BDF75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FD85516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944EEB4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48654B1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06BFA51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96EE48C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E4290A6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AB3F636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4F96183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E1ECE02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ED20064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965B1C1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Novembre-dicembre</w:t>
            </w:r>
          </w:p>
          <w:p w14:paraId="3D610025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D4F6CC6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B0CBFE4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32A9779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401CA5D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3BCF740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3662533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0ADCBED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67517FE" w14:textId="77777777" w:rsid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5263D65" w14:textId="77777777" w:rsidR="00DA3AEE" w:rsidRPr="00DA3AEE" w:rsidRDefault="00DA3AE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Febbraio-giugno</w:t>
            </w:r>
          </w:p>
        </w:tc>
      </w:tr>
    </w:tbl>
    <w:p w14:paraId="25359EE8" w14:textId="77777777" w:rsidR="004A2AFE" w:rsidRDefault="004A2AFE" w:rsidP="00925570">
      <w:pPr>
        <w:rPr>
          <w:lang w:eastAsia="it-IT"/>
        </w:rPr>
      </w:pPr>
    </w:p>
    <w:p w14:paraId="151DF849" w14:textId="77777777" w:rsidR="00DA3AEE" w:rsidRDefault="00DA3AEE" w:rsidP="00DA3AEE">
      <w:pPr>
        <w:pStyle w:val="Titolo1"/>
        <w:spacing w:before="187" w:after="8"/>
        <w:rPr>
          <w:rFonts w:asciiTheme="minorHAnsi" w:hAnsiTheme="minorHAnsi" w:cstheme="minorHAnsi"/>
          <w:sz w:val="44"/>
          <w:szCs w:val="44"/>
        </w:rPr>
      </w:pPr>
      <w:r w:rsidRPr="009E23B5">
        <w:rPr>
          <w:rFonts w:asciiTheme="minorHAnsi" w:hAnsiTheme="minorHAnsi" w:cstheme="minorHAnsi"/>
          <w:sz w:val="44"/>
          <w:szCs w:val="44"/>
        </w:rPr>
        <w:t>Classe</w:t>
      </w:r>
      <w:r w:rsidRPr="009E23B5">
        <w:rPr>
          <w:rFonts w:asciiTheme="minorHAnsi" w:hAnsiTheme="minorHAnsi" w:cstheme="minorHAnsi"/>
          <w:spacing w:val="-5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Terza</w:t>
      </w:r>
    </w:p>
    <w:p w14:paraId="39CABF5E" w14:textId="77777777" w:rsidR="00DA3AEE" w:rsidRDefault="00DA3AEE" w:rsidP="00DA3AEE">
      <w:pPr>
        <w:jc w:val="center"/>
        <w:rPr>
          <w:lang w:eastAsia="it-IT"/>
        </w:rPr>
      </w:pPr>
    </w:p>
    <w:tbl>
      <w:tblPr>
        <w:tblW w:w="97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8"/>
        <w:gridCol w:w="2038"/>
        <w:gridCol w:w="2683"/>
        <w:gridCol w:w="2683"/>
      </w:tblGrid>
      <w:tr w:rsidR="00121271" w:rsidRPr="00CE5EED" w14:paraId="14A20B8C" w14:textId="77777777" w:rsidTr="00121271">
        <w:trPr>
          <w:trHeight w:val="11860"/>
        </w:trPr>
        <w:tc>
          <w:tcPr>
            <w:tcW w:w="23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1C517D" w14:textId="77777777" w:rsidR="00121271" w:rsidRPr="00CE5EED" w:rsidRDefault="00121271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lastRenderedPageBreak/>
              <w:t>Obiettivi minimi</w:t>
            </w:r>
          </w:p>
          <w:p w14:paraId="036F082C" w14:textId="77777777" w:rsidR="00121271" w:rsidRPr="00B56D93" w:rsidRDefault="00121271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b/>
                <w:u w:val="single"/>
              </w:rPr>
            </w:pPr>
            <w:r w:rsidRPr="00CE5EED">
              <w:t>Conoscere le caratteristiche generali dei vari ambienti extraeuropei</w:t>
            </w:r>
          </w:p>
          <w:p w14:paraId="559938B4" w14:textId="77777777" w:rsidR="00121271" w:rsidRPr="00CE5EED" w:rsidRDefault="00121271" w:rsidP="00633F66"/>
          <w:p w14:paraId="72213E7C" w14:textId="77777777" w:rsidR="00121271" w:rsidRPr="00CE5EED" w:rsidRDefault="00121271" w:rsidP="00633F66"/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6706DF" w14:textId="77777777" w:rsidR="00121271" w:rsidRPr="00CE5EED" w:rsidRDefault="00121271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intermedi</w:t>
            </w:r>
          </w:p>
          <w:p w14:paraId="0B7F5B2D" w14:textId="77777777" w:rsidR="00121271" w:rsidRPr="00DA3AEE" w:rsidRDefault="00121271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  <w:r w:rsidRPr="00CE5EED">
              <w:t>Individuare ed utilizzare nell’esposizione i termini specifici del linguaggio geografico</w:t>
            </w:r>
          </w:p>
        </w:tc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D98FBD" w14:textId="77777777" w:rsidR="00121271" w:rsidRPr="00CE5EED" w:rsidRDefault="00121271" w:rsidP="00633F66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per l’eccellenza</w:t>
            </w:r>
          </w:p>
          <w:p w14:paraId="486C04F7" w14:textId="77777777" w:rsidR="00121271" w:rsidRPr="00CE5EED" w:rsidRDefault="00121271" w:rsidP="007F418E">
            <w:pPr>
              <w:widowControl w:val="0"/>
              <w:suppressAutoHyphens/>
              <w:overflowPunct w:val="0"/>
              <w:autoSpaceDE w:val="0"/>
              <w:spacing w:after="0" w:line="240" w:lineRule="auto"/>
            </w:pPr>
            <w:r w:rsidRPr="00CE5EED">
              <w:t>Porre in relazione le informazioni acquisite avvalendosi del linguaggio e degli strumenti specifici della disciplina</w:t>
            </w:r>
          </w:p>
        </w:tc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30754FA" w14:textId="77777777" w:rsidR="00121271" w:rsidRPr="00E70B4A" w:rsidRDefault="00121271" w:rsidP="00121271">
            <w:pPr>
              <w:jc w:val="center"/>
              <w:rPr>
                <w:rFonts w:cstheme="minorHAnsi"/>
                <w:b/>
              </w:rPr>
            </w:pPr>
            <w:r w:rsidRPr="00E70B4A">
              <w:rPr>
                <w:rFonts w:cstheme="minorHAnsi"/>
                <w:b/>
                <w:u w:val="single"/>
              </w:rPr>
              <w:t>Obiettivi digitali</w:t>
            </w:r>
          </w:p>
          <w:p w14:paraId="7B53E9DC" w14:textId="77777777" w:rsidR="00121271" w:rsidRPr="00E70B4A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organizzare strategie personali di ricerca per trovare i dati, le informazioni e i contenuti digitali più adatti, valutando l’affidabilità delle fonti. Organizzare i materiali trovati in modo da poterli salvare e recuperare, utilizzando diverse strategie di archiviazione.</w:t>
            </w:r>
          </w:p>
          <w:p w14:paraId="5D3FA49E" w14:textId="77777777" w:rsidR="00121271" w:rsidRPr="00E70B4A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usare varie tecnologie digitali per interagire nel modo più appropriato e utilizzare diverse strategie di condivisione.</w:t>
            </w:r>
          </w:p>
          <w:p w14:paraId="6D9B1970" w14:textId="77777777" w:rsidR="00121271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creare, modificare e pubblicare contenuti digitali nei formati più adatti, rispettando regole di copyright e licenze che si applicano a dati, informazioni, immagini, audio e video.</w:t>
            </w:r>
          </w:p>
          <w:p w14:paraId="722BC7EF" w14:textId="77777777" w:rsidR="00121271" w:rsidRPr="00CE5EED" w:rsidRDefault="00121271" w:rsidP="00121271">
            <w:pPr>
              <w:pStyle w:val="NormaleWeb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scegliere il modo più appropriato per proteggere i propri dispositivi e contenuti digitali, scegliere diverse modalità per evitare rischi per la salute psicofisica e salvaguardare l’ambiente, quando si utilizzano tecnologie digitali. </w:t>
            </w:r>
            <w:r>
              <w:rPr>
                <w:rFonts w:cstheme="minorHAnsi"/>
              </w:rPr>
              <w:t>scegliere gli strumenti digitali più adeguati e riposte tecnologiche ben definite per soddisfare i propri bisogni</w:t>
            </w:r>
          </w:p>
        </w:tc>
      </w:tr>
    </w:tbl>
    <w:tbl>
      <w:tblPr>
        <w:tblStyle w:val="TableNormal"/>
        <w:tblW w:w="935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693"/>
        <w:gridCol w:w="2126"/>
      </w:tblGrid>
      <w:tr w:rsidR="00121271" w:rsidRPr="009E23B5" w14:paraId="2689434F" w14:textId="77777777" w:rsidTr="00121271">
        <w:trPr>
          <w:trHeight w:val="1388"/>
        </w:trPr>
        <w:tc>
          <w:tcPr>
            <w:tcW w:w="2410" w:type="dxa"/>
          </w:tcPr>
          <w:p w14:paraId="27A1A6BE" w14:textId="77777777" w:rsidR="00121271" w:rsidRPr="00121271" w:rsidRDefault="00121271" w:rsidP="00121271">
            <w:pPr>
              <w:pStyle w:val="TableParagraph"/>
              <w:tabs>
                <w:tab w:val="left" w:pos="327"/>
              </w:tabs>
              <w:spacing w:before="110" w:line="249" w:lineRule="auto"/>
              <w:ind w:left="209" w:right="131"/>
              <w:rPr>
                <w:rFonts w:asciiTheme="minorHAnsi" w:hAnsiTheme="minorHAnsi" w:cstheme="minorHAnsi"/>
                <w:b/>
              </w:rPr>
            </w:pPr>
            <w:proofErr w:type="spellStart"/>
            <w:r w:rsidRPr="00121271">
              <w:rPr>
                <w:rFonts w:asciiTheme="minorHAnsi" w:hAnsiTheme="minorHAnsi" w:cstheme="minorHAnsi"/>
                <w:b/>
              </w:rPr>
              <w:t>Traguardi</w:t>
            </w:r>
            <w:proofErr w:type="spellEnd"/>
            <w:r w:rsidRPr="00121271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121271">
              <w:rPr>
                <w:rFonts w:asciiTheme="minorHAnsi" w:hAnsiTheme="minorHAnsi" w:cstheme="minorHAnsi"/>
                <w:b/>
              </w:rPr>
              <w:t>competenza</w:t>
            </w:r>
            <w:proofErr w:type="spellEnd"/>
          </w:p>
        </w:tc>
        <w:tc>
          <w:tcPr>
            <w:tcW w:w="2126" w:type="dxa"/>
          </w:tcPr>
          <w:p w14:paraId="7F86994B" w14:textId="77777777" w:rsidR="00121271" w:rsidRPr="00121271" w:rsidRDefault="00121271" w:rsidP="00633F66">
            <w:pPr>
              <w:pStyle w:val="TableParagraph"/>
              <w:spacing w:before="110"/>
              <w:ind w:left="219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21271">
              <w:rPr>
                <w:rFonts w:asciiTheme="minorHAnsi" w:hAnsiTheme="minorHAnsi" w:cstheme="minorHAnsi"/>
                <w:b/>
                <w:i/>
              </w:rPr>
              <w:t>Obiettivi</w:t>
            </w:r>
            <w:proofErr w:type="spellEnd"/>
            <w:r w:rsidRPr="00121271">
              <w:rPr>
                <w:rFonts w:asciiTheme="minorHAnsi" w:hAnsiTheme="minorHAnsi" w:cstheme="minorHAnsi"/>
                <w:b/>
                <w:i/>
              </w:rPr>
              <w:t xml:space="preserve"> di </w:t>
            </w:r>
            <w:proofErr w:type="spellStart"/>
            <w:r w:rsidRPr="00121271">
              <w:rPr>
                <w:rFonts w:asciiTheme="minorHAnsi" w:hAnsiTheme="minorHAnsi" w:cstheme="minorHAnsi"/>
                <w:b/>
                <w:i/>
              </w:rPr>
              <w:t>apprendimento</w:t>
            </w:r>
            <w:proofErr w:type="spellEnd"/>
          </w:p>
        </w:tc>
        <w:tc>
          <w:tcPr>
            <w:tcW w:w="2693" w:type="dxa"/>
          </w:tcPr>
          <w:p w14:paraId="69B3BD04" w14:textId="77777777" w:rsidR="00121271" w:rsidRPr="00121271" w:rsidRDefault="00121271" w:rsidP="00633F66">
            <w:pPr>
              <w:pStyle w:val="TableParagraph"/>
              <w:spacing w:before="3"/>
              <w:ind w:right="277"/>
              <w:rPr>
                <w:rFonts w:asciiTheme="minorHAnsi" w:hAnsiTheme="minorHAnsi" w:cstheme="minorHAnsi"/>
                <w:b/>
              </w:rPr>
            </w:pPr>
            <w:r w:rsidRPr="0012127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21271">
              <w:rPr>
                <w:rFonts w:asciiTheme="minorHAnsi" w:hAnsiTheme="minorHAnsi" w:cstheme="minorHAnsi"/>
                <w:b/>
              </w:rPr>
              <w:t>Contenuti</w:t>
            </w:r>
            <w:proofErr w:type="spellEnd"/>
            <w:r w:rsidRPr="0012127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21271">
              <w:rPr>
                <w:rFonts w:asciiTheme="minorHAnsi" w:hAnsiTheme="minorHAnsi" w:cstheme="minorHAnsi"/>
                <w:b/>
              </w:rPr>
              <w:t>essenziali</w:t>
            </w:r>
            <w:proofErr w:type="spellEnd"/>
          </w:p>
        </w:tc>
        <w:tc>
          <w:tcPr>
            <w:tcW w:w="2126" w:type="dxa"/>
          </w:tcPr>
          <w:p w14:paraId="2F673C83" w14:textId="77777777" w:rsidR="00121271" w:rsidRPr="00121271" w:rsidRDefault="00121271" w:rsidP="00633F6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127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21271">
              <w:rPr>
                <w:rFonts w:asciiTheme="minorHAnsi" w:hAnsiTheme="minorHAnsi" w:cstheme="minorHAnsi"/>
                <w:b/>
              </w:rPr>
              <w:t>Cronoprogramma</w:t>
            </w:r>
            <w:proofErr w:type="spellEnd"/>
          </w:p>
        </w:tc>
      </w:tr>
      <w:tr w:rsidR="00FF78BE" w:rsidRPr="009E23B5" w14:paraId="6AA5A010" w14:textId="77777777" w:rsidTr="00633F66">
        <w:trPr>
          <w:trHeight w:val="1955"/>
        </w:trPr>
        <w:tc>
          <w:tcPr>
            <w:tcW w:w="2410" w:type="dxa"/>
          </w:tcPr>
          <w:p w14:paraId="7AE7FFBE" w14:textId="77777777" w:rsidR="00FF78BE" w:rsidRPr="00687226" w:rsidRDefault="00FF78BE" w:rsidP="00633F66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110" w:line="249" w:lineRule="auto"/>
              <w:ind w:left="209" w:right="131" w:firstLine="0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lastRenderedPageBreak/>
              <w:t>Lo studente si orienta nello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spazio e sulle carte di diversa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scala in base ai punti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cardinali e alle coordinate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geografiche</w:t>
            </w:r>
          </w:p>
          <w:p w14:paraId="314B1841" w14:textId="77777777" w:rsidR="00FF78BE" w:rsidRPr="00687226" w:rsidRDefault="00FF78BE" w:rsidP="00633F66">
            <w:pPr>
              <w:pStyle w:val="TableParagraph"/>
              <w:spacing w:before="9"/>
              <w:rPr>
                <w:b/>
                <w:sz w:val="21"/>
                <w:lang w:val="it-IT"/>
              </w:rPr>
            </w:pPr>
          </w:p>
          <w:p w14:paraId="28EE55BF" w14:textId="77777777" w:rsidR="00FF78BE" w:rsidRPr="00687226" w:rsidRDefault="00FF78BE" w:rsidP="00633F66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47" w:lineRule="auto"/>
              <w:ind w:left="209" w:right="131" w:firstLine="0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sa orientare una carta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geografica a grande scala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facendo ricorso a punti di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riferimento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fissi.</w:t>
            </w:r>
          </w:p>
          <w:p w14:paraId="5A5C5BF3" w14:textId="77777777" w:rsidR="00FF78BE" w:rsidRPr="00687226" w:rsidRDefault="00FF78BE" w:rsidP="00633F66">
            <w:pPr>
              <w:pStyle w:val="TableParagraph"/>
              <w:rPr>
                <w:b/>
                <w:lang w:val="it-IT"/>
              </w:rPr>
            </w:pPr>
          </w:p>
          <w:p w14:paraId="244051C5" w14:textId="77777777" w:rsidR="00FF78BE" w:rsidRPr="00687226" w:rsidRDefault="00FF78BE" w:rsidP="00633F66">
            <w:pPr>
              <w:pStyle w:val="TableParagraph"/>
              <w:spacing w:line="247" w:lineRule="auto"/>
              <w:ind w:left="209" w:right="13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-utilizza opportunamente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carte geografiche, fotografie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attuali e d’epoca, immagini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da</w:t>
            </w:r>
          </w:p>
          <w:p w14:paraId="528DB9E6" w14:textId="77777777" w:rsidR="00FF78BE" w:rsidRPr="00687226" w:rsidRDefault="00FF78BE" w:rsidP="00633F66">
            <w:pPr>
              <w:pStyle w:val="TableParagraph"/>
              <w:spacing w:before="12" w:line="249" w:lineRule="auto"/>
              <w:ind w:left="209" w:right="131"/>
              <w:jc w:val="both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telerilevamento, elaborazioni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digitali, grafici, dati statistici,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sistemi informativi geografici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per</w:t>
            </w:r>
            <w:r w:rsidRPr="00687226">
              <w:rPr>
                <w:spacing w:val="-10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comunicare</w:t>
            </w:r>
            <w:r w:rsidRPr="00687226">
              <w:rPr>
                <w:spacing w:val="-10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efficacemente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informazioni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spaziali</w:t>
            </w:r>
          </w:p>
          <w:p w14:paraId="22218366" w14:textId="77777777" w:rsidR="00FF78BE" w:rsidRPr="00687226" w:rsidRDefault="00FF78BE" w:rsidP="00633F66">
            <w:pPr>
              <w:pStyle w:val="TableParagraph"/>
              <w:spacing w:before="3"/>
              <w:rPr>
                <w:b/>
                <w:sz w:val="21"/>
                <w:lang w:val="it-IT"/>
              </w:rPr>
            </w:pPr>
          </w:p>
          <w:p w14:paraId="7ABAA788" w14:textId="77777777" w:rsidR="00FF78BE" w:rsidRPr="00687226" w:rsidRDefault="00FF78BE" w:rsidP="00633F66">
            <w:pPr>
              <w:pStyle w:val="TableParagraph"/>
              <w:spacing w:line="247" w:lineRule="auto"/>
              <w:ind w:left="209" w:right="13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-riconosce nei paesaggi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europei e mondiali,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raffrontandoli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in</w:t>
            </w:r>
          </w:p>
          <w:p w14:paraId="65BA178C" w14:textId="77777777" w:rsidR="00FF78BE" w:rsidRPr="00687226" w:rsidRDefault="00FF78BE" w:rsidP="00633F66">
            <w:pPr>
              <w:pStyle w:val="TableParagraph"/>
              <w:spacing w:before="9" w:line="249" w:lineRule="auto"/>
              <w:ind w:left="209" w:right="360" w:hanging="15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particolare a quelli italiani, gli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elementi fisici significativi 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le emergenze storiche,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artistiche e architettoniche,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come patrimonio naturale 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culturale da tutelare 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valorizzare.</w:t>
            </w:r>
          </w:p>
          <w:p w14:paraId="2F263B8A" w14:textId="77777777" w:rsidR="00FF78BE" w:rsidRPr="00EC2D95" w:rsidRDefault="00FF78BE" w:rsidP="00633F66">
            <w:pPr>
              <w:pStyle w:val="TableParagraph"/>
              <w:spacing w:line="271" w:lineRule="auto"/>
              <w:ind w:left="194" w:right="117"/>
              <w:jc w:val="both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-osserva, legge e analizza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sistemi territoriali vicini e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lontani,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nello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spazio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nel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tempo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valuta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gli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pacing w:val="-1"/>
                <w:sz w:val="20"/>
                <w:lang w:val="it-IT"/>
              </w:rPr>
              <w:t>effetti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  <w:r w:rsidRPr="00687226">
              <w:rPr>
                <w:spacing w:val="-1"/>
                <w:sz w:val="20"/>
                <w:lang w:val="it-IT"/>
              </w:rPr>
              <w:t>di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  <w:r w:rsidRPr="00687226">
              <w:rPr>
                <w:spacing w:val="-1"/>
                <w:sz w:val="20"/>
                <w:lang w:val="it-IT"/>
              </w:rPr>
              <w:t>azioni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  <w:r w:rsidRPr="00687226">
              <w:rPr>
                <w:spacing w:val="-1"/>
                <w:sz w:val="20"/>
                <w:lang w:val="it-IT"/>
              </w:rPr>
              <w:t>dell’uomo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  <w:r w:rsidRPr="00687226">
              <w:rPr>
                <w:spacing w:val="-1"/>
                <w:sz w:val="20"/>
                <w:lang w:val="it-IT"/>
              </w:rPr>
              <w:t>sui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sistemi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territoriali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alle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diverse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scale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geografiche.</w:t>
            </w:r>
          </w:p>
        </w:tc>
        <w:tc>
          <w:tcPr>
            <w:tcW w:w="2126" w:type="dxa"/>
          </w:tcPr>
          <w:p w14:paraId="68C6E343" w14:textId="77777777" w:rsidR="00FF78BE" w:rsidRPr="00687226" w:rsidRDefault="00FF78BE" w:rsidP="00633F66">
            <w:pPr>
              <w:pStyle w:val="TableParagraph"/>
              <w:spacing w:before="110"/>
              <w:ind w:left="219"/>
              <w:rPr>
                <w:i/>
                <w:sz w:val="20"/>
                <w:lang w:val="it-IT"/>
              </w:rPr>
            </w:pPr>
            <w:r w:rsidRPr="00687226">
              <w:rPr>
                <w:i/>
                <w:sz w:val="20"/>
                <w:lang w:val="it-IT"/>
              </w:rPr>
              <w:t>Orientamento</w:t>
            </w:r>
          </w:p>
          <w:p w14:paraId="31098225" w14:textId="77777777" w:rsidR="00FF78BE" w:rsidRPr="00687226" w:rsidRDefault="00FF78BE" w:rsidP="00633F66">
            <w:pPr>
              <w:pStyle w:val="TableParagraph"/>
              <w:tabs>
                <w:tab w:val="left" w:pos="849"/>
                <w:tab w:val="left" w:pos="1234"/>
                <w:tab w:val="left" w:pos="1264"/>
                <w:tab w:val="left" w:pos="1805"/>
                <w:tab w:val="left" w:pos="1871"/>
                <w:tab w:val="left" w:pos="2164"/>
                <w:tab w:val="left" w:pos="2490"/>
              </w:tabs>
              <w:spacing w:before="17" w:line="249" w:lineRule="auto"/>
              <w:ind w:left="219" w:right="267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Orientarsi</w:t>
            </w:r>
            <w:r w:rsidRPr="00687226">
              <w:rPr>
                <w:sz w:val="20"/>
                <w:lang w:val="it-IT"/>
              </w:rPr>
              <w:tab/>
            </w:r>
            <w:r w:rsidRPr="00687226">
              <w:rPr>
                <w:sz w:val="20"/>
                <w:lang w:val="it-IT"/>
              </w:rPr>
              <w:tab/>
            </w:r>
            <w:r w:rsidRPr="00687226">
              <w:rPr>
                <w:i/>
                <w:sz w:val="20"/>
                <w:lang w:val="it-IT"/>
              </w:rPr>
              <w:t>sulle</w:t>
            </w:r>
            <w:r w:rsidRPr="00687226">
              <w:rPr>
                <w:i/>
                <w:sz w:val="20"/>
                <w:lang w:val="it-IT"/>
              </w:rPr>
              <w:tab/>
            </w:r>
            <w:r w:rsidRPr="00687226">
              <w:rPr>
                <w:i/>
                <w:sz w:val="20"/>
                <w:lang w:val="it-IT"/>
              </w:rPr>
              <w:tab/>
            </w:r>
            <w:r w:rsidRPr="00687226">
              <w:rPr>
                <w:sz w:val="20"/>
                <w:lang w:val="it-IT"/>
              </w:rPr>
              <w:t>carte</w:t>
            </w:r>
            <w:r w:rsidRPr="00687226">
              <w:rPr>
                <w:sz w:val="20"/>
                <w:lang w:val="it-IT"/>
              </w:rPr>
              <w:tab/>
            </w:r>
            <w:proofErr w:type="gramStart"/>
            <w:r w:rsidRPr="00687226">
              <w:rPr>
                <w:spacing w:val="-3"/>
                <w:sz w:val="20"/>
                <w:lang w:val="it-IT"/>
              </w:rPr>
              <w:t>e</w:t>
            </w:r>
            <w:r>
              <w:rPr>
                <w:spacing w:val="-3"/>
                <w:sz w:val="20"/>
                <w:lang w:val="it-IT"/>
              </w:rPr>
              <w:t xml:space="preserve"> 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orientare</w:t>
            </w:r>
            <w:proofErr w:type="gramEnd"/>
            <w:r w:rsidRPr="00687226">
              <w:rPr>
                <w:spacing w:val="22"/>
                <w:sz w:val="20"/>
                <w:lang w:val="it-IT"/>
              </w:rPr>
              <w:t xml:space="preserve"> </w:t>
            </w:r>
            <w:r w:rsidRPr="00687226">
              <w:rPr>
                <w:i/>
                <w:sz w:val="20"/>
                <w:lang w:val="it-IT"/>
              </w:rPr>
              <w:t>le</w:t>
            </w:r>
            <w:r w:rsidRPr="00687226">
              <w:rPr>
                <w:i/>
                <w:spacing w:val="2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carte</w:t>
            </w:r>
            <w:r w:rsidRPr="00687226">
              <w:rPr>
                <w:spacing w:val="2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</w:t>
            </w:r>
            <w:r w:rsidRPr="00687226">
              <w:rPr>
                <w:spacing w:val="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grande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scal</w:t>
            </w:r>
            <w:r>
              <w:rPr>
                <w:sz w:val="20"/>
                <w:lang w:val="it-IT"/>
              </w:rPr>
              <w:t>a</w:t>
            </w:r>
            <w:r>
              <w:rPr>
                <w:sz w:val="20"/>
                <w:lang w:val="it-IT"/>
              </w:rPr>
              <w:tab/>
              <w:t>in</w:t>
            </w:r>
            <w:r>
              <w:rPr>
                <w:sz w:val="20"/>
                <w:lang w:val="it-IT"/>
              </w:rPr>
              <w:tab/>
              <w:t xml:space="preserve">base ai </w:t>
            </w:r>
            <w:r w:rsidRPr="00687226">
              <w:rPr>
                <w:sz w:val="20"/>
                <w:lang w:val="it-IT"/>
              </w:rPr>
              <w:t>punti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>
              <w:rPr>
                <w:spacing w:val="-47"/>
                <w:sz w:val="20"/>
                <w:lang w:val="it-IT"/>
              </w:rPr>
              <w:t xml:space="preserve">  </w:t>
            </w:r>
            <w:r w:rsidRPr="00687226">
              <w:rPr>
                <w:sz w:val="20"/>
                <w:lang w:val="it-IT"/>
              </w:rPr>
              <w:t>cardinali</w:t>
            </w:r>
            <w:r w:rsidRPr="00687226">
              <w:rPr>
                <w:spacing w:val="10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(anche</w:t>
            </w:r>
            <w:r w:rsidRPr="00687226">
              <w:rPr>
                <w:spacing w:val="10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con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l’utilizzo della bussola) e a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punti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di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riferimento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fissi</w:t>
            </w:r>
          </w:p>
          <w:p w14:paraId="54D28222" w14:textId="77777777" w:rsidR="00FF78BE" w:rsidRPr="00687226" w:rsidRDefault="00FF78BE" w:rsidP="00633F66">
            <w:pPr>
              <w:pStyle w:val="TableParagraph"/>
              <w:spacing w:before="3"/>
              <w:rPr>
                <w:b/>
                <w:sz w:val="21"/>
                <w:lang w:val="it-IT"/>
              </w:rPr>
            </w:pPr>
          </w:p>
          <w:p w14:paraId="2AD73123" w14:textId="77777777" w:rsidR="00FF78BE" w:rsidRPr="00687226" w:rsidRDefault="00FF78BE" w:rsidP="00633F66">
            <w:pPr>
              <w:pStyle w:val="TableParagraph"/>
              <w:spacing w:line="247" w:lineRule="auto"/>
              <w:ind w:left="219" w:right="595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Orientarsi nelle realtà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territoriali lontane, anche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attraverso</w:t>
            </w:r>
          </w:p>
          <w:p w14:paraId="1C84DCF1" w14:textId="77777777" w:rsidR="00FF78BE" w:rsidRPr="00687226" w:rsidRDefault="00FF78BE" w:rsidP="00633F66">
            <w:pPr>
              <w:pStyle w:val="TableParagraph"/>
              <w:spacing w:before="10" w:line="247" w:lineRule="auto"/>
              <w:ind w:left="219" w:right="623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l’utilizzo dei programmi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multimediali di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visualizzazione</w:t>
            </w:r>
            <w:r w:rsidRPr="00687226">
              <w:rPr>
                <w:spacing w:val="-1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dall’alto.</w:t>
            </w:r>
          </w:p>
          <w:p w14:paraId="301CB922" w14:textId="77777777" w:rsidR="00FF78BE" w:rsidRPr="00687226" w:rsidRDefault="00FF78BE" w:rsidP="00633F66">
            <w:pPr>
              <w:pStyle w:val="TableParagraph"/>
              <w:spacing w:before="7"/>
              <w:rPr>
                <w:b/>
                <w:sz w:val="21"/>
                <w:lang w:val="it-IT"/>
              </w:rPr>
            </w:pPr>
          </w:p>
          <w:p w14:paraId="58F70DF0" w14:textId="77777777" w:rsidR="00FF78BE" w:rsidRPr="00687226" w:rsidRDefault="00FF78BE" w:rsidP="00633F66">
            <w:pPr>
              <w:pStyle w:val="TableParagraph"/>
              <w:tabs>
                <w:tab w:val="left" w:pos="1453"/>
                <w:tab w:val="left" w:pos="1508"/>
                <w:tab w:val="left" w:pos="1998"/>
                <w:tab w:val="left" w:pos="2091"/>
                <w:tab w:val="left" w:pos="2408"/>
              </w:tabs>
              <w:spacing w:line="249" w:lineRule="auto"/>
              <w:ind w:left="219" w:right="350" w:hanging="15"/>
              <w:rPr>
                <w:sz w:val="20"/>
                <w:lang w:val="it-IT"/>
              </w:rPr>
            </w:pPr>
            <w:r w:rsidRPr="00687226">
              <w:rPr>
                <w:i/>
                <w:sz w:val="20"/>
                <w:lang w:val="it-IT"/>
              </w:rPr>
              <w:t>Linguaggio</w:t>
            </w:r>
            <w:r w:rsidRPr="00687226">
              <w:rPr>
                <w:i/>
                <w:sz w:val="20"/>
                <w:lang w:val="it-IT"/>
              </w:rPr>
              <w:tab/>
            </w:r>
            <w:r w:rsidRPr="00687226">
              <w:rPr>
                <w:i/>
                <w:sz w:val="20"/>
                <w:lang w:val="it-IT"/>
              </w:rPr>
              <w:tab/>
            </w:r>
            <w:r w:rsidRPr="00687226">
              <w:rPr>
                <w:i/>
                <w:sz w:val="20"/>
                <w:lang w:val="it-IT"/>
              </w:rPr>
              <w:tab/>
            </w:r>
            <w:r w:rsidRPr="00687226">
              <w:rPr>
                <w:i/>
                <w:sz w:val="20"/>
                <w:lang w:val="it-IT"/>
              </w:rPr>
              <w:tab/>
              <w:t>della</w:t>
            </w:r>
            <w:r w:rsidRPr="00687226">
              <w:rPr>
                <w:i/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i/>
                <w:sz w:val="20"/>
                <w:lang w:val="it-IT"/>
              </w:rPr>
              <w:t>geo-</w:t>
            </w:r>
            <w:proofErr w:type="spellStart"/>
            <w:r w:rsidRPr="00687226">
              <w:rPr>
                <w:i/>
                <w:sz w:val="20"/>
                <w:lang w:val="it-IT"/>
              </w:rPr>
              <w:t>graficità</w:t>
            </w:r>
            <w:proofErr w:type="spellEnd"/>
            <w:r w:rsidRPr="00687226">
              <w:rPr>
                <w:i/>
                <w:sz w:val="20"/>
                <w:lang w:val="it-IT"/>
              </w:rPr>
              <w:tab/>
            </w:r>
            <w:r w:rsidRPr="00687226">
              <w:rPr>
                <w:i/>
                <w:sz w:val="20"/>
                <w:lang w:val="it-IT"/>
              </w:rPr>
              <w:tab/>
            </w:r>
            <w:r w:rsidRPr="00687226">
              <w:rPr>
                <w:sz w:val="20"/>
                <w:lang w:val="it-IT"/>
              </w:rPr>
              <w:t>Leggere</w:t>
            </w:r>
            <w:r w:rsidRPr="00687226">
              <w:rPr>
                <w:sz w:val="20"/>
                <w:lang w:val="it-IT"/>
              </w:rPr>
              <w:tab/>
            </w:r>
            <w:r w:rsidRPr="00687226">
              <w:rPr>
                <w:spacing w:val="-4"/>
                <w:sz w:val="20"/>
                <w:lang w:val="it-IT"/>
              </w:rPr>
              <w:t>e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interpretare</w:t>
            </w:r>
            <w:r w:rsidRPr="00687226">
              <w:rPr>
                <w:spacing w:val="1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vari</w:t>
            </w:r>
            <w:r w:rsidRPr="00687226">
              <w:rPr>
                <w:spacing w:val="1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tipi</w:t>
            </w:r>
            <w:r w:rsidRPr="00687226">
              <w:rPr>
                <w:spacing w:val="-3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di</w:t>
            </w:r>
            <w:r w:rsidRPr="00687226">
              <w:rPr>
                <w:spacing w:val="-3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carte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geografiche</w:t>
            </w:r>
            <w:r w:rsidRPr="00687226">
              <w:rPr>
                <w:sz w:val="20"/>
                <w:lang w:val="it-IT"/>
              </w:rPr>
              <w:tab/>
              <w:t>(da</w:t>
            </w:r>
            <w:r w:rsidRPr="00687226">
              <w:rPr>
                <w:sz w:val="20"/>
                <w:lang w:val="it-IT"/>
              </w:rPr>
              <w:tab/>
              <w:t>quella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topografica al planisfero),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utilizzando scale di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riduzione, coordinate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geografiche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</w:t>
            </w:r>
          </w:p>
          <w:p w14:paraId="18DEA00F" w14:textId="77777777" w:rsidR="00FF78BE" w:rsidRPr="00687226" w:rsidRDefault="00FF78BE" w:rsidP="00633F66">
            <w:pPr>
              <w:pStyle w:val="TableParagraph"/>
              <w:spacing w:before="7"/>
              <w:ind w:left="219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simbologia.</w:t>
            </w:r>
          </w:p>
          <w:p w14:paraId="2FAF1A32" w14:textId="77777777" w:rsidR="00FF78BE" w:rsidRPr="00687226" w:rsidRDefault="00FF78BE" w:rsidP="00633F66">
            <w:pPr>
              <w:pStyle w:val="TableParagraph"/>
              <w:spacing w:before="8"/>
              <w:rPr>
                <w:b/>
                <w:sz w:val="21"/>
                <w:lang w:val="it-IT"/>
              </w:rPr>
            </w:pPr>
          </w:p>
          <w:p w14:paraId="6B8CB339" w14:textId="77777777" w:rsidR="00FF78BE" w:rsidRPr="00687226" w:rsidRDefault="00FF78BE" w:rsidP="00633F66">
            <w:pPr>
              <w:pStyle w:val="TableParagraph"/>
              <w:spacing w:line="249" w:lineRule="auto"/>
              <w:ind w:left="219" w:right="406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Utilizzare strumenti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tradizionali (carte, grafici,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dati statistici, immagini,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ecc.) e innovativi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(telerilevamento 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cartografia computerizzata)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per</w:t>
            </w:r>
          </w:p>
          <w:p w14:paraId="0FC4815A" w14:textId="77777777" w:rsidR="00FF78BE" w:rsidRPr="00687226" w:rsidRDefault="00FF78BE" w:rsidP="00633F66">
            <w:pPr>
              <w:pStyle w:val="TableParagraph"/>
              <w:spacing w:before="110"/>
              <w:ind w:left="204"/>
              <w:rPr>
                <w:i/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comprendere e comunicare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fatti</w:t>
            </w:r>
            <w:r w:rsidRPr="00687226">
              <w:rPr>
                <w:spacing w:val="-4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</w:t>
            </w:r>
            <w:r w:rsidRPr="00687226">
              <w:rPr>
                <w:spacing w:val="-4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fenomeni</w:t>
            </w:r>
            <w:r w:rsidRPr="00687226">
              <w:rPr>
                <w:spacing w:val="-5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territoriali.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i/>
                <w:sz w:val="20"/>
                <w:lang w:val="it-IT"/>
              </w:rPr>
              <w:t>Paesaggio</w:t>
            </w:r>
          </w:p>
          <w:p w14:paraId="00A3260D" w14:textId="77777777" w:rsidR="00FF78BE" w:rsidRPr="00687226" w:rsidRDefault="00FF78BE" w:rsidP="00633F66">
            <w:pPr>
              <w:pStyle w:val="TableParagraph"/>
              <w:spacing w:before="17" w:line="249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Interpretare E Confrontare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>
              <w:rPr>
                <w:spacing w:val="1"/>
                <w:sz w:val="20"/>
                <w:lang w:val="it-IT"/>
              </w:rPr>
              <w:t>a</w:t>
            </w:r>
            <w:r w:rsidRPr="00687226">
              <w:rPr>
                <w:sz w:val="20"/>
                <w:lang w:val="it-IT"/>
              </w:rPr>
              <w:t>lcuni caratteri dei paesaggi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italiani, europei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proofErr w:type="spellStart"/>
            <w:proofErr w:type="gramStart"/>
            <w:r w:rsidRPr="00687226">
              <w:rPr>
                <w:sz w:val="20"/>
                <w:lang w:val="it-IT"/>
              </w:rPr>
              <w:t>mondiali,anche</w:t>
            </w:r>
            <w:proofErr w:type="spellEnd"/>
            <w:proofErr w:type="gramEnd"/>
            <w:r w:rsidRPr="00687226">
              <w:rPr>
                <w:sz w:val="20"/>
                <w:lang w:val="it-IT"/>
              </w:rPr>
              <w:t xml:space="preserve"> in </w:t>
            </w:r>
            <w:r w:rsidRPr="00687226">
              <w:rPr>
                <w:sz w:val="20"/>
                <w:lang w:val="it-IT"/>
              </w:rPr>
              <w:lastRenderedPageBreak/>
              <w:t>relazione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alla loro evoluzione nel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tempo</w:t>
            </w:r>
          </w:p>
          <w:p w14:paraId="0DF777B9" w14:textId="77777777" w:rsidR="00FF78BE" w:rsidRPr="00687226" w:rsidRDefault="00FF78BE" w:rsidP="00633F66">
            <w:pPr>
              <w:pStyle w:val="TableParagraph"/>
              <w:rPr>
                <w:rFonts w:ascii="Calibri"/>
                <w:sz w:val="20"/>
                <w:lang w:val="it-IT"/>
              </w:rPr>
            </w:pPr>
          </w:p>
          <w:p w14:paraId="69B8B41F" w14:textId="77777777" w:rsidR="00FF78BE" w:rsidRPr="00687226" w:rsidRDefault="00FF78BE" w:rsidP="00633F66">
            <w:pPr>
              <w:pStyle w:val="TableParagraph"/>
              <w:spacing w:before="1" w:line="247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pacing w:val="-1"/>
                <w:sz w:val="20"/>
                <w:lang w:val="it-IT"/>
              </w:rPr>
              <w:t>Conoscere</w:t>
            </w:r>
            <w:r w:rsidRPr="00687226">
              <w:rPr>
                <w:spacing w:val="-11"/>
                <w:sz w:val="20"/>
                <w:lang w:val="it-IT"/>
              </w:rPr>
              <w:t xml:space="preserve"> </w:t>
            </w:r>
            <w:r>
              <w:rPr>
                <w:spacing w:val="-1"/>
                <w:sz w:val="20"/>
                <w:lang w:val="it-IT"/>
              </w:rPr>
              <w:t>t</w:t>
            </w:r>
            <w:r w:rsidRPr="00687226">
              <w:rPr>
                <w:spacing w:val="-1"/>
                <w:sz w:val="20"/>
                <w:lang w:val="it-IT"/>
              </w:rPr>
              <w:t>emi</w:t>
            </w:r>
            <w:r w:rsidRPr="00687226">
              <w:rPr>
                <w:spacing w:val="-7"/>
                <w:sz w:val="20"/>
                <w:lang w:val="it-IT"/>
              </w:rPr>
              <w:t xml:space="preserve"> </w:t>
            </w:r>
            <w:proofErr w:type="gramStart"/>
            <w:r w:rsidRPr="00687226">
              <w:rPr>
                <w:sz w:val="20"/>
                <w:lang w:val="it-IT"/>
              </w:rPr>
              <w:t>Problemi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d</w:t>
            </w:r>
            <w:r w:rsidRPr="00687226">
              <w:rPr>
                <w:sz w:val="20"/>
                <w:lang w:val="it-IT"/>
              </w:rPr>
              <w:t>i</w:t>
            </w:r>
            <w:proofErr w:type="gramEnd"/>
            <w:r w:rsidRPr="00687226">
              <w:rPr>
                <w:sz w:val="20"/>
                <w:lang w:val="it-IT"/>
              </w:rPr>
              <w:t xml:space="preserve"> tutela del paesaggio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come</w:t>
            </w:r>
          </w:p>
          <w:p w14:paraId="6DE2EC47" w14:textId="77777777" w:rsidR="00FF78BE" w:rsidRPr="00687226" w:rsidRDefault="00FF78BE" w:rsidP="00633F66">
            <w:pPr>
              <w:pStyle w:val="TableParagraph"/>
              <w:spacing w:before="9" w:line="249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patrimonio naturale culturale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 progettare azioni di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valorizzazione.</w:t>
            </w:r>
          </w:p>
          <w:p w14:paraId="358F4E3D" w14:textId="77777777" w:rsidR="00FF78BE" w:rsidRPr="00687226" w:rsidRDefault="00FF78BE" w:rsidP="00633F66">
            <w:pPr>
              <w:pStyle w:val="TableParagraph"/>
              <w:spacing w:before="10"/>
              <w:rPr>
                <w:rFonts w:ascii="Calibri"/>
                <w:sz w:val="19"/>
                <w:lang w:val="it-IT"/>
              </w:rPr>
            </w:pPr>
          </w:p>
          <w:p w14:paraId="55B94A1C" w14:textId="77777777" w:rsidR="00FF78BE" w:rsidRPr="00687226" w:rsidRDefault="00FF78BE" w:rsidP="00633F66">
            <w:pPr>
              <w:pStyle w:val="TableParagraph"/>
              <w:spacing w:line="247" w:lineRule="auto"/>
              <w:ind w:left="219" w:right="121" w:hanging="15"/>
              <w:rPr>
                <w:sz w:val="20"/>
                <w:lang w:val="it-IT"/>
              </w:rPr>
            </w:pPr>
            <w:r w:rsidRPr="00687226">
              <w:rPr>
                <w:i/>
                <w:sz w:val="20"/>
                <w:lang w:val="it-IT"/>
              </w:rPr>
              <w:t>Regione e sistema</w:t>
            </w:r>
            <w:r w:rsidRPr="00687226">
              <w:rPr>
                <w:i/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i/>
                <w:sz w:val="20"/>
                <w:lang w:val="it-IT"/>
              </w:rPr>
              <w:t xml:space="preserve">territoriale </w:t>
            </w:r>
            <w:r>
              <w:rPr>
                <w:sz w:val="20"/>
                <w:lang w:val="it-IT"/>
              </w:rPr>
              <w:t>Consolidare i</w:t>
            </w:r>
            <w:r w:rsidRPr="00687226">
              <w:rPr>
                <w:sz w:val="20"/>
                <w:lang w:val="it-IT"/>
              </w:rPr>
              <w:t>l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</w:t>
            </w:r>
            <w:r w:rsidRPr="00687226">
              <w:rPr>
                <w:sz w:val="20"/>
                <w:lang w:val="it-IT"/>
              </w:rPr>
              <w:t>oncetto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</w:t>
            </w:r>
            <w:r w:rsidRPr="00687226">
              <w:rPr>
                <w:sz w:val="20"/>
                <w:lang w:val="it-IT"/>
              </w:rPr>
              <w:t>i</w:t>
            </w:r>
          </w:p>
          <w:p w14:paraId="405CE6BE" w14:textId="77777777" w:rsidR="00FF78BE" w:rsidRPr="00687226" w:rsidRDefault="00FF78BE" w:rsidP="00633F66">
            <w:pPr>
              <w:pStyle w:val="TableParagraph"/>
              <w:spacing w:before="10" w:line="249" w:lineRule="auto"/>
              <w:ind w:left="219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 xml:space="preserve">regione </w:t>
            </w:r>
            <w:proofErr w:type="gramStart"/>
            <w:r w:rsidRPr="00687226">
              <w:rPr>
                <w:sz w:val="20"/>
                <w:lang w:val="it-IT"/>
              </w:rPr>
              <w:t>geografica(</w:t>
            </w:r>
            <w:proofErr w:type="gramEnd"/>
            <w:r w:rsidRPr="00687226">
              <w:rPr>
                <w:sz w:val="20"/>
                <w:lang w:val="it-IT"/>
              </w:rPr>
              <w:t>fisica,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687226">
              <w:rPr>
                <w:spacing w:val="-1"/>
                <w:sz w:val="20"/>
                <w:lang w:val="it-IT"/>
              </w:rPr>
              <w:t>climatica,storica,economic</w:t>
            </w:r>
            <w:proofErr w:type="spellEnd"/>
          </w:p>
          <w:p w14:paraId="470CE74E" w14:textId="77777777" w:rsidR="00FF78BE" w:rsidRPr="00687226" w:rsidRDefault="00FF78BE" w:rsidP="00633F66">
            <w:pPr>
              <w:pStyle w:val="TableParagraph"/>
              <w:spacing w:line="256" w:lineRule="auto"/>
              <w:ind w:left="148" w:right="124" w:firstLine="7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a) applicandolo all'Italia,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all'Europa</w:t>
            </w:r>
            <w:r w:rsidRPr="00687226">
              <w:rPr>
                <w:spacing w:val="-5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</w:t>
            </w:r>
            <w:r w:rsidRPr="00687226">
              <w:rPr>
                <w:spacing w:val="-4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agli</w:t>
            </w:r>
            <w:r w:rsidRPr="00687226">
              <w:rPr>
                <w:spacing w:val="-4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altri</w:t>
            </w:r>
            <w:r w:rsidRPr="00687226">
              <w:rPr>
                <w:spacing w:val="-4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continenti.</w:t>
            </w:r>
          </w:p>
          <w:p w14:paraId="551284D6" w14:textId="77777777" w:rsidR="00FF78BE" w:rsidRPr="00687226" w:rsidRDefault="00FF78BE" w:rsidP="00633F66">
            <w:pPr>
              <w:pStyle w:val="TableParagraph"/>
              <w:spacing w:before="9"/>
              <w:rPr>
                <w:rFonts w:ascii="Calibri"/>
                <w:sz w:val="18"/>
                <w:lang w:val="it-IT"/>
              </w:rPr>
            </w:pPr>
          </w:p>
          <w:p w14:paraId="427ED5FE" w14:textId="77777777" w:rsidR="00FF78BE" w:rsidRPr="00687226" w:rsidRDefault="00FF78BE" w:rsidP="00633F66">
            <w:pPr>
              <w:pStyle w:val="TableParagraph"/>
              <w:spacing w:line="247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Analizzare in termini di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 xml:space="preserve">spazio le interrelazioni </w:t>
            </w:r>
            <w:proofErr w:type="gramStart"/>
            <w:r w:rsidRPr="00687226">
              <w:rPr>
                <w:sz w:val="20"/>
                <w:lang w:val="it-IT"/>
              </w:rPr>
              <w:t>tra</w:t>
            </w:r>
            <w:r>
              <w:rPr>
                <w:sz w:val="20"/>
                <w:lang w:val="it-IT"/>
              </w:rPr>
              <w:t xml:space="preserve"> 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fatti</w:t>
            </w:r>
            <w:proofErr w:type="gramEnd"/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</w:t>
            </w:r>
          </w:p>
          <w:p w14:paraId="16E4395B" w14:textId="77777777" w:rsidR="00FF78BE" w:rsidRPr="00687226" w:rsidRDefault="00FF78BE" w:rsidP="00633F66">
            <w:pPr>
              <w:pStyle w:val="TableParagraph"/>
              <w:spacing w:before="10" w:line="247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fenomeni demografici, sociali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ed economici di portata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nazionale, europea 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mondiale.</w:t>
            </w:r>
          </w:p>
          <w:p w14:paraId="4C7927DB" w14:textId="77777777" w:rsidR="00FF78BE" w:rsidRPr="00687226" w:rsidRDefault="00FF78BE" w:rsidP="00633F66">
            <w:pPr>
              <w:pStyle w:val="TableParagraph"/>
              <w:spacing w:before="8"/>
              <w:rPr>
                <w:rFonts w:ascii="Calibri"/>
                <w:sz w:val="20"/>
                <w:lang w:val="it-IT"/>
              </w:rPr>
            </w:pPr>
          </w:p>
          <w:p w14:paraId="5EFAE78E" w14:textId="77777777" w:rsidR="00FF78BE" w:rsidRPr="00687226" w:rsidRDefault="00FF78BE" w:rsidP="00633F66">
            <w:pPr>
              <w:pStyle w:val="TableParagraph"/>
              <w:spacing w:line="247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Utilizzare modelli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interpretativi di assetti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territoriali</w:t>
            </w:r>
            <w:r w:rsidRPr="00687226">
              <w:rPr>
                <w:spacing w:val="-2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dei</w:t>
            </w:r>
          </w:p>
          <w:p w14:paraId="5A921B1C" w14:textId="77777777" w:rsidR="00FF78BE" w:rsidRPr="00687226" w:rsidRDefault="00FF78BE" w:rsidP="00633F66">
            <w:pPr>
              <w:pStyle w:val="TableParagraph"/>
              <w:spacing w:before="10" w:line="247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principali Paesi europei e</w:t>
            </w:r>
            <w:r w:rsidRPr="00687226">
              <w:rPr>
                <w:spacing w:val="1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degli altri continenti, anche</w:t>
            </w:r>
            <w:r w:rsidRPr="00687226">
              <w:rPr>
                <w:spacing w:val="-48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in</w:t>
            </w:r>
          </w:p>
          <w:p w14:paraId="3226E9EC" w14:textId="77777777" w:rsidR="00FF78BE" w:rsidRPr="00687226" w:rsidRDefault="00FF78BE" w:rsidP="00633F66">
            <w:pPr>
              <w:pStyle w:val="TableParagraph"/>
              <w:spacing w:before="9" w:line="242" w:lineRule="auto"/>
              <w:ind w:left="219" w:right="121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relazione alla loro</w:t>
            </w:r>
            <w:r w:rsidRPr="00687226">
              <w:rPr>
                <w:spacing w:val="-47"/>
                <w:sz w:val="20"/>
                <w:lang w:val="it-IT"/>
              </w:rPr>
              <w:t xml:space="preserve"> </w:t>
            </w:r>
            <w:r w:rsidRPr="00687226">
              <w:rPr>
                <w:sz w:val="20"/>
                <w:lang w:val="it-IT"/>
              </w:rPr>
              <w:t>evoluzione</w:t>
            </w:r>
          </w:p>
          <w:p w14:paraId="19E8DA07" w14:textId="77777777" w:rsidR="00FF78BE" w:rsidRPr="00B9013E" w:rsidRDefault="00FF78BE" w:rsidP="00633F66">
            <w:pPr>
              <w:pStyle w:val="TableParagraph"/>
              <w:spacing w:before="13" w:line="268" w:lineRule="auto"/>
              <w:ind w:left="209" w:right="127"/>
              <w:jc w:val="both"/>
              <w:rPr>
                <w:sz w:val="20"/>
                <w:lang w:val="it-IT"/>
              </w:rPr>
            </w:pPr>
            <w:r w:rsidRPr="00687226">
              <w:rPr>
                <w:sz w:val="20"/>
                <w:lang w:val="it-IT"/>
              </w:rPr>
              <w:t>storico-politico-economica</w:t>
            </w:r>
          </w:p>
        </w:tc>
        <w:tc>
          <w:tcPr>
            <w:tcW w:w="2693" w:type="dxa"/>
          </w:tcPr>
          <w:p w14:paraId="15010979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sz w:val="30"/>
                <w:lang w:val="it-IT"/>
              </w:rPr>
            </w:pPr>
          </w:p>
          <w:p w14:paraId="63D53302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Pianeta Terra (movimenti, ciclo stagioni, tettonica a placche)</w:t>
            </w:r>
          </w:p>
          <w:p w14:paraId="0512BB95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</w:p>
          <w:p w14:paraId="3AB2ED2A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</w:p>
          <w:p w14:paraId="7D413A46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Climi e ambienti extra europei</w:t>
            </w:r>
          </w:p>
          <w:p w14:paraId="4A657D59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</w:p>
          <w:p w14:paraId="3286AB28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</w:p>
          <w:p w14:paraId="7360DF9D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Demografia e popoli del mondo</w:t>
            </w:r>
          </w:p>
          <w:p w14:paraId="666F922E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</w:p>
          <w:p w14:paraId="6147CA32" w14:textId="77777777" w:rsidR="00FF78B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lang w:val="it-IT"/>
              </w:rPr>
            </w:pPr>
          </w:p>
          <w:p w14:paraId="1A24D80D" w14:textId="77777777" w:rsidR="00FF78BE" w:rsidRDefault="00FF78BE" w:rsidP="00633F66">
            <w:pPr>
              <w:pStyle w:val="TableParagraph"/>
              <w:spacing w:before="3"/>
              <w:ind w:right="277"/>
              <w:jc w:val="both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Economia mondiale: settori, la globalizzazione e diseguaglianze con approfondimento sui diritti umani e gli organismi internazionali che li tutelano</w:t>
            </w:r>
          </w:p>
          <w:p w14:paraId="1281362E" w14:textId="77777777" w:rsidR="00FF78BE" w:rsidRDefault="00FF78BE" w:rsidP="00633F66">
            <w:pPr>
              <w:pStyle w:val="TableParagraph"/>
              <w:spacing w:before="3"/>
              <w:ind w:right="277"/>
              <w:jc w:val="both"/>
              <w:rPr>
                <w:rFonts w:ascii="Calibri"/>
                <w:lang w:val="it-IT"/>
              </w:rPr>
            </w:pPr>
          </w:p>
          <w:p w14:paraId="020832D2" w14:textId="77777777" w:rsidR="00FF78BE" w:rsidRDefault="00FF78BE" w:rsidP="00633F66">
            <w:pPr>
              <w:pStyle w:val="TableParagraph"/>
              <w:spacing w:before="3"/>
              <w:ind w:right="277"/>
              <w:jc w:val="both"/>
              <w:rPr>
                <w:rFonts w:ascii="Calibri"/>
                <w:lang w:val="it-IT"/>
              </w:rPr>
            </w:pPr>
          </w:p>
          <w:p w14:paraId="0F9246EF" w14:textId="77777777" w:rsidR="00FF78BE" w:rsidRPr="00524A3E" w:rsidRDefault="00FF78BE" w:rsidP="00633F66">
            <w:pPr>
              <w:pStyle w:val="TableParagraph"/>
              <w:spacing w:before="3"/>
              <w:ind w:right="277"/>
              <w:jc w:val="both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Continenti (con stati rappresentativi) con approfondimenti sulle minoranze e/o la geopolitica</w:t>
            </w:r>
          </w:p>
          <w:p w14:paraId="79B7EB7B" w14:textId="77777777" w:rsidR="00FF78BE" w:rsidRPr="00B9013E" w:rsidRDefault="00FF78BE" w:rsidP="00633F66">
            <w:pPr>
              <w:pStyle w:val="TableParagraph"/>
              <w:spacing w:before="3"/>
              <w:ind w:right="277"/>
              <w:rPr>
                <w:rFonts w:ascii="Calibri"/>
                <w:sz w:val="30"/>
                <w:lang w:val="it-IT"/>
              </w:rPr>
            </w:pPr>
          </w:p>
          <w:p w14:paraId="1FD1C86B" w14:textId="77777777" w:rsidR="00FF78BE" w:rsidRDefault="00FF78BE" w:rsidP="00633F66">
            <w:pPr>
              <w:pStyle w:val="TableParagraph"/>
              <w:spacing w:before="148"/>
              <w:ind w:left="204" w:right="277"/>
              <w:rPr>
                <w:sz w:val="24"/>
              </w:rPr>
            </w:pPr>
          </w:p>
          <w:p w14:paraId="4E0278BA" w14:textId="77777777" w:rsidR="00FF78BE" w:rsidRDefault="00FF78BE" w:rsidP="00633F66">
            <w:pPr>
              <w:pStyle w:val="TableParagraph"/>
              <w:spacing w:before="148"/>
              <w:ind w:left="204" w:right="277"/>
              <w:rPr>
                <w:sz w:val="24"/>
              </w:rPr>
            </w:pPr>
          </w:p>
          <w:p w14:paraId="4FDE58D4" w14:textId="77777777" w:rsidR="00FF78BE" w:rsidRDefault="00FF78BE" w:rsidP="00633F66">
            <w:pPr>
              <w:pStyle w:val="TableParagraph"/>
              <w:spacing w:before="148"/>
              <w:ind w:left="204" w:right="277"/>
              <w:rPr>
                <w:sz w:val="24"/>
              </w:rPr>
            </w:pPr>
          </w:p>
          <w:p w14:paraId="20028E04" w14:textId="77777777" w:rsidR="00FF78BE" w:rsidRPr="00EC2D95" w:rsidRDefault="00FF78BE" w:rsidP="00633F66">
            <w:pPr>
              <w:pStyle w:val="TableParagraph"/>
              <w:spacing w:before="148"/>
              <w:ind w:left="204" w:right="125"/>
              <w:rPr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1D0EF07E" w14:textId="77777777" w:rsidR="00FF78BE" w:rsidRPr="00B9013E" w:rsidRDefault="00FF78BE" w:rsidP="00633F66">
            <w:pPr>
              <w:pStyle w:val="TableParagraph"/>
              <w:rPr>
                <w:rFonts w:ascii="Calibri"/>
                <w:sz w:val="26"/>
                <w:lang w:val="it-IT"/>
              </w:rPr>
            </w:pPr>
          </w:p>
          <w:p w14:paraId="612CDEB9" w14:textId="77777777" w:rsidR="00FF78BE" w:rsidRPr="00524A3E" w:rsidRDefault="00FF78BE" w:rsidP="00633F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11694DF4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524A3E">
              <w:rPr>
                <w:rFonts w:asciiTheme="minorHAnsi" w:hAnsiTheme="minorHAnsi" w:cstheme="minorHAnsi"/>
                <w:lang w:val="it-IT"/>
              </w:rPr>
              <w:t>Settembre</w:t>
            </w:r>
          </w:p>
          <w:p w14:paraId="0FE04EF4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B419ACB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EDC2169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DFA6D72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524A3E">
              <w:rPr>
                <w:rFonts w:asciiTheme="minorHAnsi" w:hAnsiTheme="minorHAnsi" w:cstheme="minorHAnsi"/>
                <w:lang w:val="it-IT"/>
              </w:rPr>
              <w:t>Ottobre</w:t>
            </w:r>
          </w:p>
          <w:p w14:paraId="7B458002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44CC583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04204F1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FC43690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524A3E">
              <w:rPr>
                <w:rFonts w:asciiTheme="minorHAnsi" w:hAnsiTheme="minorHAnsi" w:cstheme="minorHAnsi"/>
                <w:lang w:val="it-IT"/>
              </w:rPr>
              <w:t>Novembre</w:t>
            </w:r>
          </w:p>
          <w:p w14:paraId="256E282E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0E0823F0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9575CA4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789F118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1F306AD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4353F656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  <w:r w:rsidRPr="00524A3E">
              <w:rPr>
                <w:rFonts w:asciiTheme="minorHAnsi" w:hAnsiTheme="minorHAnsi" w:cstheme="minorHAnsi"/>
                <w:lang w:val="it-IT"/>
              </w:rPr>
              <w:t>Dicembre-gennaio</w:t>
            </w:r>
          </w:p>
          <w:p w14:paraId="071E12C5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27C2B4A8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7399677F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5F246480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2307BF6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691050B3" w14:textId="77777777" w:rsidR="00FF78B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1F4D60B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18C436DF" w14:textId="77777777" w:rsidR="00FF78BE" w:rsidRPr="00524A3E" w:rsidRDefault="00FF78BE" w:rsidP="00633F66">
            <w:pPr>
              <w:pStyle w:val="TableParagraph"/>
              <w:ind w:left="194"/>
              <w:rPr>
                <w:rFonts w:asciiTheme="minorHAnsi" w:hAnsiTheme="minorHAnsi" w:cstheme="minorHAnsi"/>
                <w:lang w:val="it-IT"/>
              </w:rPr>
            </w:pPr>
          </w:p>
          <w:p w14:paraId="3A79B871" w14:textId="77777777" w:rsidR="00FF78BE" w:rsidRPr="00B9013E" w:rsidRDefault="00FF78BE" w:rsidP="00633F66">
            <w:pPr>
              <w:pStyle w:val="TableParagraph"/>
              <w:ind w:left="194"/>
              <w:rPr>
                <w:sz w:val="24"/>
                <w:lang w:val="it-IT"/>
              </w:rPr>
            </w:pPr>
            <w:r w:rsidRPr="00524A3E">
              <w:rPr>
                <w:rFonts w:asciiTheme="minorHAnsi" w:hAnsiTheme="minorHAnsi" w:cstheme="minorHAnsi"/>
                <w:lang w:val="it-IT"/>
              </w:rPr>
              <w:t>Febbraio-giugno</w:t>
            </w:r>
          </w:p>
        </w:tc>
      </w:tr>
    </w:tbl>
    <w:p w14:paraId="6EFA7DEC" w14:textId="77777777" w:rsidR="00FF78BE" w:rsidRDefault="00FF78BE" w:rsidP="00DA3AEE">
      <w:pPr>
        <w:jc w:val="center"/>
        <w:rPr>
          <w:lang w:eastAsia="it-IT"/>
        </w:rPr>
      </w:pPr>
    </w:p>
    <w:p w14:paraId="1ABDA718" w14:textId="77777777" w:rsidR="00524A3E" w:rsidRPr="00FF78BE" w:rsidRDefault="00524A3E" w:rsidP="00524A3E">
      <w:pPr>
        <w:pStyle w:val="Titolo1"/>
        <w:ind w:left="360"/>
        <w:rPr>
          <w:rFonts w:asciiTheme="minorHAnsi" w:hAnsiTheme="minorHAnsi" w:cstheme="minorHAnsi"/>
          <w:sz w:val="28"/>
          <w:szCs w:val="28"/>
        </w:rPr>
      </w:pPr>
      <w:r w:rsidRPr="00FF78BE">
        <w:rPr>
          <w:rFonts w:asciiTheme="minorHAnsi" w:hAnsiTheme="minorHAnsi" w:cstheme="minorHAnsi"/>
          <w:sz w:val="28"/>
          <w:szCs w:val="28"/>
        </w:rPr>
        <w:t>Metodologie</w:t>
      </w:r>
      <w:r w:rsidRPr="00FF78B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per</w:t>
      </w:r>
      <w:r w:rsidRPr="00FF78B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tutte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le</w:t>
      </w:r>
      <w:r w:rsidRPr="00FF78B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classi</w:t>
      </w:r>
    </w:p>
    <w:p w14:paraId="78C00DF8" w14:textId="77777777" w:rsidR="00524A3E" w:rsidRPr="00EC68B2" w:rsidRDefault="00524A3E" w:rsidP="00524A3E">
      <w:pPr>
        <w:tabs>
          <w:tab w:val="left" w:pos="862"/>
          <w:tab w:val="left" w:pos="863"/>
        </w:tabs>
        <w:spacing w:before="52"/>
        <w:jc w:val="both"/>
        <w:rPr>
          <w:rFonts w:cstheme="minorHAnsi"/>
          <w:sz w:val="24"/>
          <w:szCs w:val="24"/>
        </w:rPr>
      </w:pPr>
      <w:r w:rsidRPr="00EC68B2">
        <w:rPr>
          <w:rFonts w:cstheme="minorHAnsi"/>
          <w:sz w:val="24"/>
          <w:szCs w:val="24"/>
        </w:rPr>
        <w:t>Individuazione concetti e parole chiave, sintesi e schemi, mappe concettuali, analisi documenti storici, lavori di gruppo, lezione partecipata, didattica</w:t>
      </w:r>
      <w:r w:rsidRPr="00EC68B2">
        <w:rPr>
          <w:rFonts w:cstheme="minorHAnsi"/>
          <w:spacing w:val="-58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>laboratoriale,</w:t>
      </w:r>
      <w:r w:rsidRPr="00EC68B2">
        <w:rPr>
          <w:rFonts w:cstheme="minorHAnsi"/>
          <w:spacing w:val="-1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 xml:space="preserve">costruzione di dossier, </w:t>
      </w:r>
      <w:proofErr w:type="spellStart"/>
      <w:r w:rsidRPr="00EC68B2">
        <w:rPr>
          <w:rFonts w:cstheme="minorHAnsi"/>
          <w:sz w:val="24"/>
          <w:szCs w:val="24"/>
        </w:rPr>
        <w:t>flipped</w:t>
      </w:r>
      <w:proofErr w:type="spellEnd"/>
      <w:r w:rsidRPr="00EC68B2">
        <w:rPr>
          <w:rFonts w:cstheme="minorHAnsi"/>
          <w:sz w:val="24"/>
          <w:szCs w:val="24"/>
        </w:rPr>
        <w:t xml:space="preserve"> </w:t>
      </w:r>
      <w:proofErr w:type="spellStart"/>
      <w:r w:rsidRPr="00EC68B2">
        <w:rPr>
          <w:rFonts w:cstheme="minorHAnsi"/>
          <w:sz w:val="24"/>
          <w:szCs w:val="24"/>
        </w:rPr>
        <w:t>classroom</w:t>
      </w:r>
      <w:proofErr w:type="spellEnd"/>
      <w:r w:rsidRPr="00EC68B2">
        <w:rPr>
          <w:rFonts w:cstheme="minorHAnsi"/>
          <w:sz w:val="24"/>
          <w:szCs w:val="24"/>
        </w:rPr>
        <w:t xml:space="preserve">, </w:t>
      </w:r>
      <w:proofErr w:type="spellStart"/>
      <w:r w:rsidRPr="00EC68B2">
        <w:rPr>
          <w:rFonts w:cstheme="minorHAnsi"/>
          <w:sz w:val="24"/>
          <w:szCs w:val="24"/>
        </w:rPr>
        <w:t>problem</w:t>
      </w:r>
      <w:proofErr w:type="spellEnd"/>
      <w:r w:rsidRPr="00EC68B2">
        <w:rPr>
          <w:rFonts w:cstheme="minorHAnsi"/>
          <w:sz w:val="24"/>
          <w:szCs w:val="24"/>
        </w:rPr>
        <w:t xml:space="preserve"> solving,</w:t>
      </w:r>
      <w:r w:rsidRPr="00EC68B2">
        <w:rPr>
          <w:rFonts w:cstheme="minorHAnsi"/>
          <w:spacing w:val="-1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>compiti di realtà, visite didattiche.</w:t>
      </w:r>
    </w:p>
    <w:p w14:paraId="7AE4E385" w14:textId="77777777" w:rsidR="00524A3E" w:rsidRPr="00EC68B2" w:rsidRDefault="00524A3E" w:rsidP="00524A3E">
      <w:pPr>
        <w:tabs>
          <w:tab w:val="left" w:pos="862"/>
          <w:tab w:val="left" w:pos="863"/>
        </w:tabs>
        <w:spacing w:before="52"/>
        <w:jc w:val="both"/>
        <w:rPr>
          <w:rFonts w:cstheme="minorHAnsi"/>
          <w:sz w:val="24"/>
          <w:szCs w:val="24"/>
        </w:rPr>
      </w:pPr>
      <w:r w:rsidRPr="00EC68B2">
        <w:rPr>
          <w:rFonts w:cstheme="minorHAnsi"/>
          <w:sz w:val="24"/>
          <w:szCs w:val="24"/>
        </w:rPr>
        <w:t>Attività con i contenuti digitali integrativi, utilizzabili su PC,</w:t>
      </w:r>
      <w:r w:rsidRPr="00EC68B2">
        <w:rPr>
          <w:rFonts w:cstheme="minorHAnsi"/>
          <w:spacing w:val="1"/>
          <w:sz w:val="24"/>
          <w:szCs w:val="24"/>
        </w:rPr>
        <w:t xml:space="preserve"> </w:t>
      </w:r>
      <w:r w:rsidRPr="00EC68B2">
        <w:rPr>
          <w:rFonts w:cstheme="minorHAnsi"/>
          <w:sz w:val="24"/>
          <w:szCs w:val="24"/>
        </w:rPr>
        <w:t>tablet e LIM.</w:t>
      </w:r>
    </w:p>
    <w:p w14:paraId="39F94C0B" w14:textId="77777777" w:rsidR="00524A3E" w:rsidRPr="00EC68B2" w:rsidRDefault="00524A3E" w:rsidP="00524A3E">
      <w:pPr>
        <w:tabs>
          <w:tab w:val="left" w:pos="862"/>
          <w:tab w:val="left" w:pos="863"/>
        </w:tabs>
        <w:spacing w:before="53"/>
        <w:jc w:val="both"/>
        <w:rPr>
          <w:rFonts w:cstheme="minorHAnsi"/>
          <w:sz w:val="24"/>
          <w:szCs w:val="24"/>
        </w:rPr>
      </w:pPr>
      <w:r w:rsidRPr="00EC68B2">
        <w:rPr>
          <w:rFonts w:cstheme="minorHAnsi"/>
          <w:sz w:val="24"/>
          <w:szCs w:val="24"/>
        </w:rPr>
        <w:t>Elaborazione e produzione di prodotti digitali</w:t>
      </w:r>
      <w:r>
        <w:rPr>
          <w:rFonts w:cstheme="minorHAnsi"/>
          <w:sz w:val="24"/>
          <w:szCs w:val="24"/>
        </w:rPr>
        <w:t>.</w:t>
      </w:r>
    </w:p>
    <w:p w14:paraId="2BE71D09" w14:textId="77777777" w:rsidR="00524A3E" w:rsidRPr="00FF78BE" w:rsidRDefault="00524A3E" w:rsidP="00524A3E">
      <w:pPr>
        <w:pStyle w:val="Titolo1"/>
        <w:spacing w:before="1"/>
        <w:ind w:left="235"/>
        <w:rPr>
          <w:rFonts w:asciiTheme="minorHAnsi" w:hAnsiTheme="minorHAnsi" w:cstheme="minorHAnsi"/>
          <w:sz w:val="28"/>
          <w:szCs w:val="28"/>
        </w:rPr>
      </w:pPr>
      <w:r w:rsidRPr="00FF78BE">
        <w:rPr>
          <w:rFonts w:asciiTheme="minorHAnsi" w:hAnsiTheme="minorHAnsi" w:cstheme="minorHAnsi"/>
          <w:sz w:val="28"/>
          <w:szCs w:val="28"/>
        </w:rPr>
        <w:t>Strumenti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per</w:t>
      </w:r>
      <w:r w:rsidRPr="00FF78B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tutte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le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classi</w:t>
      </w:r>
    </w:p>
    <w:p w14:paraId="5C51B058" w14:textId="77777777" w:rsidR="00524A3E" w:rsidRPr="00EC68B2" w:rsidRDefault="00524A3E" w:rsidP="00524A3E">
      <w:pPr>
        <w:pStyle w:val="Corpotesto"/>
        <w:spacing w:before="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Libro di testo, P</w:t>
      </w:r>
      <w:r w:rsidRPr="00EC68B2">
        <w:rPr>
          <w:rFonts w:asciiTheme="minorHAnsi" w:hAnsiTheme="minorHAnsi" w:cstheme="minorHAnsi"/>
        </w:rPr>
        <w:t xml:space="preserve">ower </w:t>
      </w:r>
      <w:r>
        <w:rPr>
          <w:rFonts w:asciiTheme="minorHAnsi" w:hAnsiTheme="minorHAnsi" w:cstheme="minorHAnsi"/>
        </w:rPr>
        <w:t>P</w:t>
      </w:r>
      <w:r w:rsidRPr="00EC68B2">
        <w:rPr>
          <w:rFonts w:asciiTheme="minorHAnsi" w:hAnsiTheme="minorHAnsi" w:cstheme="minorHAnsi"/>
        </w:rPr>
        <w:t>oint, testi storici e/o letterari, fonti, materiali multimediali, quaderno, lim</w:t>
      </w:r>
      <w:r>
        <w:rPr>
          <w:rFonts w:asciiTheme="minorHAnsi" w:hAnsiTheme="minorHAnsi" w:cstheme="minorHAnsi"/>
        </w:rPr>
        <w:t>.</w:t>
      </w:r>
    </w:p>
    <w:p w14:paraId="44E70426" w14:textId="77777777" w:rsidR="00FF78BE" w:rsidRDefault="00FF78BE" w:rsidP="00524A3E">
      <w:pPr>
        <w:pStyle w:val="Titolo1"/>
        <w:rPr>
          <w:rFonts w:asciiTheme="minorHAnsi" w:hAnsiTheme="minorHAnsi" w:cstheme="minorHAnsi"/>
          <w:sz w:val="28"/>
          <w:szCs w:val="28"/>
        </w:rPr>
      </w:pPr>
    </w:p>
    <w:p w14:paraId="6D96FA06" w14:textId="77777777" w:rsidR="00FF78BE" w:rsidRDefault="00FF78BE" w:rsidP="00524A3E">
      <w:pPr>
        <w:pStyle w:val="Titolo1"/>
        <w:rPr>
          <w:rFonts w:asciiTheme="minorHAnsi" w:hAnsiTheme="minorHAnsi" w:cstheme="minorHAnsi"/>
          <w:sz w:val="28"/>
          <w:szCs w:val="28"/>
        </w:rPr>
      </w:pPr>
    </w:p>
    <w:p w14:paraId="54029850" w14:textId="77777777" w:rsidR="00524A3E" w:rsidRPr="00FF78BE" w:rsidRDefault="00524A3E" w:rsidP="00524A3E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FF78BE">
        <w:rPr>
          <w:rFonts w:asciiTheme="minorHAnsi" w:hAnsiTheme="minorHAnsi" w:cstheme="minorHAnsi"/>
          <w:sz w:val="28"/>
          <w:szCs w:val="28"/>
        </w:rPr>
        <w:t>Modalità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di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verifica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per</w:t>
      </w:r>
      <w:r w:rsidRPr="00FF78B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tutte</w:t>
      </w:r>
      <w:r w:rsidRPr="00FF78B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le</w:t>
      </w:r>
      <w:r w:rsidRPr="00FF78B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F78BE">
        <w:rPr>
          <w:rFonts w:asciiTheme="minorHAnsi" w:hAnsiTheme="minorHAnsi" w:cstheme="minorHAnsi"/>
          <w:sz w:val="28"/>
          <w:szCs w:val="28"/>
        </w:rPr>
        <w:t>classi</w:t>
      </w:r>
    </w:p>
    <w:p w14:paraId="029A10B4" w14:textId="77777777" w:rsidR="00524A3E" w:rsidRPr="00EC68B2" w:rsidRDefault="00524A3E" w:rsidP="00524A3E">
      <w:pPr>
        <w:rPr>
          <w:sz w:val="16"/>
          <w:szCs w:val="16"/>
          <w:lang w:eastAsia="it-IT"/>
        </w:rPr>
      </w:pPr>
    </w:p>
    <w:p w14:paraId="6B7F827C" w14:textId="77777777" w:rsidR="00524A3E" w:rsidRPr="00EC68B2" w:rsidRDefault="00524A3E" w:rsidP="00524A3E">
      <w:pPr>
        <w:pStyle w:val="Corpotesto"/>
        <w:spacing w:before="6"/>
        <w:jc w:val="both"/>
        <w:rPr>
          <w:rFonts w:asciiTheme="minorHAnsi" w:hAnsiTheme="minorHAnsi" w:cstheme="minorHAnsi"/>
        </w:rPr>
      </w:pPr>
      <w:r w:rsidRPr="00EC68B2">
        <w:rPr>
          <w:rFonts w:asciiTheme="minorHAnsi" w:hAnsiTheme="minorHAnsi" w:cstheme="minorHAnsi"/>
        </w:rPr>
        <w:t>Conversazione e colloqui individuali e collettivi</w:t>
      </w:r>
    </w:p>
    <w:p w14:paraId="15BDB8A0" w14:textId="77777777" w:rsidR="00524A3E" w:rsidRPr="00EC68B2" w:rsidRDefault="00524A3E" w:rsidP="00524A3E">
      <w:pPr>
        <w:pStyle w:val="Corpotesto"/>
        <w:spacing w:before="6"/>
        <w:jc w:val="both"/>
        <w:rPr>
          <w:rFonts w:asciiTheme="minorHAnsi" w:hAnsiTheme="minorHAnsi" w:cstheme="minorHAnsi"/>
        </w:rPr>
      </w:pPr>
      <w:r w:rsidRPr="00EC68B2">
        <w:rPr>
          <w:rFonts w:asciiTheme="minorHAnsi" w:hAnsiTheme="minorHAnsi" w:cstheme="minorHAnsi"/>
        </w:rPr>
        <w:t>Questionari</w:t>
      </w:r>
    </w:p>
    <w:p w14:paraId="2A6099FC" w14:textId="77777777" w:rsidR="00524A3E" w:rsidRPr="00EC68B2" w:rsidRDefault="00524A3E" w:rsidP="00524A3E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C68B2">
        <w:rPr>
          <w:rFonts w:asciiTheme="minorHAnsi" w:hAnsiTheme="minorHAnsi" w:cstheme="minorHAnsi"/>
        </w:rPr>
        <w:t>rove con risposte chiuse e aperte</w:t>
      </w:r>
    </w:p>
    <w:p w14:paraId="57001370" w14:textId="77777777" w:rsidR="00524A3E" w:rsidRPr="00EC68B2" w:rsidRDefault="00524A3E" w:rsidP="00524A3E">
      <w:pPr>
        <w:pStyle w:val="Corpotesto"/>
        <w:spacing w:before="54" w:line="288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C68B2">
        <w:rPr>
          <w:rFonts w:asciiTheme="minorHAnsi" w:hAnsiTheme="minorHAnsi" w:cstheme="minorHAnsi"/>
        </w:rPr>
        <w:t>ontrollo di consegne ricorrenti (lavoro individuale in classe e a casa)</w:t>
      </w:r>
      <w:r w:rsidRPr="00EC68B2">
        <w:rPr>
          <w:rFonts w:asciiTheme="minorHAnsi" w:hAnsiTheme="minorHAnsi" w:cstheme="minorHAnsi"/>
          <w:spacing w:val="-58"/>
        </w:rPr>
        <w:t xml:space="preserve"> </w:t>
      </w:r>
      <w:r w:rsidRPr="00EC68B2">
        <w:rPr>
          <w:rFonts w:asciiTheme="minorHAnsi" w:hAnsiTheme="minorHAnsi" w:cstheme="minorHAnsi"/>
        </w:rPr>
        <w:t>elaborazione di testi espositivi su traccia</w:t>
      </w:r>
    </w:p>
    <w:p w14:paraId="38F6A70D" w14:textId="77777777" w:rsidR="00524A3E" w:rsidRDefault="00524A3E" w:rsidP="00524A3E">
      <w:pPr>
        <w:pStyle w:val="Corpotesto"/>
        <w:spacing w:line="274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EC68B2">
        <w:rPr>
          <w:rFonts w:asciiTheme="minorHAnsi" w:hAnsiTheme="minorHAnsi" w:cstheme="minorHAnsi"/>
        </w:rPr>
        <w:t>sservazione dell’atteggiamento di lavoro durante i laboratori.</w:t>
      </w:r>
    </w:p>
    <w:p w14:paraId="69735EC2" w14:textId="77777777" w:rsidR="00524A3E" w:rsidRPr="00EC68B2" w:rsidRDefault="00524A3E" w:rsidP="00524A3E">
      <w:pPr>
        <w:pStyle w:val="Corpotesto"/>
        <w:spacing w:line="274" w:lineRule="exac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0A072BCB" w14:textId="77777777" w:rsidR="00524A3E" w:rsidRPr="00EC68B2" w:rsidRDefault="00524A3E" w:rsidP="00524A3E">
      <w:pPr>
        <w:pStyle w:val="Corpotesto"/>
        <w:spacing w:line="274" w:lineRule="exact"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5027D320" w14:textId="77777777" w:rsidR="00524A3E" w:rsidRPr="00FF78BE" w:rsidRDefault="00524A3E" w:rsidP="00524A3E">
      <w:pPr>
        <w:pStyle w:val="Corpotesto"/>
        <w:spacing w:before="6"/>
        <w:ind w:left="2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78BE">
        <w:rPr>
          <w:rFonts w:asciiTheme="minorHAnsi" w:hAnsiTheme="minorHAnsi" w:cstheme="minorHAnsi"/>
          <w:b/>
          <w:sz w:val="28"/>
          <w:szCs w:val="28"/>
        </w:rPr>
        <w:t>Strumenti di valutazione</w:t>
      </w:r>
    </w:p>
    <w:p w14:paraId="22DB5E4D" w14:textId="77777777" w:rsidR="00524A3E" w:rsidRPr="00EC68B2" w:rsidRDefault="00524A3E" w:rsidP="00524A3E">
      <w:pPr>
        <w:pStyle w:val="Corpotesto"/>
        <w:spacing w:before="6"/>
        <w:ind w:left="2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4BD641F" w14:textId="77777777" w:rsidR="00524A3E" w:rsidRDefault="00524A3E" w:rsidP="00FF78BE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Giudizio relativo al colloquio orale</w:t>
      </w:r>
    </w:p>
    <w:p w14:paraId="00B6E34A" w14:textId="77777777" w:rsidR="00524A3E" w:rsidRDefault="00524A3E" w:rsidP="00FF78BE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Rubrica di valutazione</w:t>
      </w:r>
    </w:p>
    <w:p w14:paraId="033A4230" w14:textId="77777777" w:rsidR="00524A3E" w:rsidRPr="00EC68B2" w:rsidRDefault="00524A3E" w:rsidP="00FF78BE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Griglie di osservazione dell’atteggiamento di lavoro</w:t>
      </w:r>
    </w:p>
    <w:p w14:paraId="6D09D6AB" w14:textId="77777777" w:rsidR="00524A3E" w:rsidRPr="008D4351" w:rsidRDefault="00524A3E" w:rsidP="008D4351">
      <w:pPr>
        <w:jc w:val="center"/>
        <w:rPr>
          <w:sz w:val="44"/>
          <w:szCs w:val="44"/>
          <w:lang w:eastAsia="it-IT"/>
        </w:rPr>
      </w:pPr>
    </w:p>
    <w:p w14:paraId="2D7D6268" w14:textId="77777777" w:rsidR="008D4351" w:rsidRPr="00FF78BE" w:rsidRDefault="008D4351" w:rsidP="008D4351">
      <w:pPr>
        <w:ind w:left="-237"/>
        <w:jc w:val="center"/>
        <w:rPr>
          <w:b/>
          <w:sz w:val="28"/>
          <w:szCs w:val="28"/>
        </w:rPr>
      </w:pPr>
      <w:r w:rsidRPr="00FF78BE">
        <w:rPr>
          <w:b/>
          <w:sz w:val="28"/>
          <w:szCs w:val="28"/>
        </w:rPr>
        <w:t>Strategie di recupero previste</w:t>
      </w:r>
    </w:p>
    <w:p w14:paraId="3E34F9E3" w14:textId="77777777" w:rsidR="008D4351" w:rsidRDefault="008D4351" w:rsidP="008D4351">
      <w:pPr>
        <w:ind w:left="-237"/>
        <w:jc w:val="both"/>
        <w:rPr>
          <w:sz w:val="28"/>
          <w:szCs w:val="28"/>
        </w:rPr>
      </w:pPr>
      <w:r w:rsidRPr="00FF78BE">
        <w:rPr>
          <w:sz w:val="24"/>
          <w:szCs w:val="24"/>
        </w:rPr>
        <w:t>Attività di recupero organizzate per gruppi di livello</w:t>
      </w:r>
      <w:r>
        <w:rPr>
          <w:sz w:val="28"/>
          <w:szCs w:val="28"/>
        </w:rPr>
        <w:t>.</w:t>
      </w:r>
    </w:p>
    <w:p w14:paraId="11634598" w14:textId="77777777" w:rsidR="008D4351" w:rsidRDefault="008D4351" w:rsidP="008D4351">
      <w:pPr>
        <w:ind w:left="-237"/>
        <w:jc w:val="both"/>
        <w:rPr>
          <w:sz w:val="28"/>
          <w:szCs w:val="28"/>
        </w:rPr>
      </w:pPr>
    </w:p>
    <w:p w14:paraId="2871A0AD" w14:textId="77777777" w:rsidR="008D4351" w:rsidRPr="00FF78BE" w:rsidRDefault="008D4351" w:rsidP="008D4351">
      <w:pPr>
        <w:ind w:left="-237"/>
        <w:jc w:val="center"/>
        <w:rPr>
          <w:b/>
          <w:sz w:val="28"/>
          <w:szCs w:val="28"/>
        </w:rPr>
      </w:pPr>
      <w:r w:rsidRPr="00FF78BE">
        <w:rPr>
          <w:b/>
          <w:sz w:val="28"/>
          <w:szCs w:val="28"/>
        </w:rPr>
        <w:t>Area inclusione</w:t>
      </w:r>
    </w:p>
    <w:p w14:paraId="2A2DD920" w14:textId="77777777" w:rsidR="008D4351" w:rsidRPr="00FF78BE" w:rsidRDefault="008D4351" w:rsidP="008D4351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FF78BE">
        <w:rPr>
          <w:sz w:val="24"/>
          <w:szCs w:val="24"/>
        </w:rPr>
        <w:t>PER GLI ALUNNI CON D.S.A. (Disturbi Specifici dell’Apprendimento), si deve valutare in base a quanto stabilito nel Piano Didattico Personalizzato, condiviso dagli insegnanti e familiari dello studente</w:t>
      </w:r>
    </w:p>
    <w:p w14:paraId="3BEF7705" w14:textId="77777777" w:rsidR="008D4351" w:rsidRPr="00FF78BE" w:rsidRDefault="008D4351" w:rsidP="008D4351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FF78BE">
        <w:rPr>
          <w:sz w:val="24"/>
          <w:szCs w:val="24"/>
        </w:rPr>
        <w:t>PER GLI ALUNNI CON DISABILITA’ CERTIFICATA, la valutazione è riferita al comportamento, discipline e attività svolte, sulla base del Piano Educativo Individualizzato.</w:t>
      </w:r>
    </w:p>
    <w:p w14:paraId="6CB5BED9" w14:textId="77777777" w:rsidR="00FF78BE" w:rsidRDefault="00FF78BE" w:rsidP="00FF78BE">
      <w:pPr>
        <w:rPr>
          <w:lang w:eastAsia="it-IT"/>
        </w:rPr>
      </w:pPr>
    </w:p>
    <w:p w14:paraId="13678857" w14:textId="77777777" w:rsidR="00FF78BE" w:rsidRDefault="00FF78BE" w:rsidP="00DA3AEE">
      <w:pPr>
        <w:jc w:val="center"/>
        <w:rPr>
          <w:lang w:eastAsia="it-IT"/>
        </w:rPr>
      </w:pPr>
    </w:p>
    <w:p w14:paraId="05E62EAD" w14:textId="77777777" w:rsidR="00FF78BE" w:rsidRPr="00FF78BE" w:rsidRDefault="00FF78BE" w:rsidP="00DA3AEE">
      <w:pPr>
        <w:jc w:val="center"/>
        <w:rPr>
          <w:sz w:val="24"/>
          <w:szCs w:val="24"/>
          <w:lang w:eastAsia="it-IT"/>
        </w:rPr>
      </w:pPr>
    </w:p>
    <w:p w14:paraId="6A9957BF" w14:textId="77777777" w:rsidR="008D4351" w:rsidRPr="00FF78BE" w:rsidRDefault="008D4351" w:rsidP="008D4351">
      <w:pPr>
        <w:rPr>
          <w:sz w:val="24"/>
          <w:szCs w:val="24"/>
          <w:lang w:eastAsia="it-IT"/>
        </w:rPr>
      </w:pPr>
      <w:r w:rsidRPr="00FF78BE">
        <w:rPr>
          <w:sz w:val="24"/>
          <w:szCs w:val="24"/>
          <w:lang w:eastAsia="it-IT"/>
        </w:rPr>
        <w:t>Crosia, lì ………………………………</w:t>
      </w:r>
    </w:p>
    <w:p w14:paraId="17C81D5F" w14:textId="77777777" w:rsidR="008D4351" w:rsidRPr="00FF78BE" w:rsidRDefault="008D4351" w:rsidP="008D4351">
      <w:pPr>
        <w:jc w:val="center"/>
        <w:rPr>
          <w:sz w:val="24"/>
          <w:szCs w:val="24"/>
          <w:lang w:eastAsia="it-IT"/>
        </w:rPr>
      </w:pPr>
      <w:r w:rsidRPr="00FF78BE">
        <w:rPr>
          <w:sz w:val="24"/>
          <w:szCs w:val="24"/>
          <w:lang w:eastAsia="it-IT"/>
        </w:rPr>
        <w:t xml:space="preserve">                                                                                                     Il Prof.</w:t>
      </w:r>
    </w:p>
    <w:p w14:paraId="731B76F6" w14:textId="77777777" w:rsidR="008D4351" w:rsidRPr="00FF78BE" w:rsidRDefault="008D4351" w:rsidP="008D4351">
      <w:pPr>
        <w:jc w:val="right"/>
        <w:rPr>
          <w:sz w:val="24"/>
          <w:szCs w:val="24"/>
          <w:lang w:eastAsia="it-IT"/>
        </w:rPr>
      </w:pPr>
      <w:r w:rsidRPr="00FF78BE">
        <w:rPr>
          <w:sz w:val="24"/>
          <w:szCs w:val="24"/>
          <w:lang w:eastAsia="it-IT"/>
        </w:rPr>
        <w:t>……………………………………………………………………………….</w:t>
      </w:r>
    </w:p>
    <w:sectPr w:rsidR="008D4351" w:rsidRPr="00FF7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C75ADB"/>
    <w:multiLevelType w:val="hybridMultilevel"/>
    <w:tmpl w:val="861A0792"/>
    <w:lvl w:ilvl="0" w:tplc="C162448A">
      <w:numFmt w:val="bullet"/>
      <w:lvlText w:val="-"/>
      <w:lvlJc w:val="left"/>
      <w:pPr>
        <w:ind w:left="195" w:hanging="4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C84C8A22">
      <w:numFmt w:val="bullet"/>
      <w:lvlText w:val="•"/>
      <w:lvlJc w:val="left"/>
      <w:pPr>
        <w:ind w:left="465" w:hanging="432"/>
      </w:pPr>
      <w:rPr>
        <w:rFonts w:hint="default"/>
        <w:lang w:val="it-IT" w:eastAsia="en-US" w:bidi="ar-SA"/>
      </w:rPr>
    </w:lvl>
    <w:lvl w:ilvl="2" w:tplc="C978BD9E">
      <w:numFmt w:val="bullet"/>
      <w:lvlText w:val="•"/>
      <w:lvlJc w:val="left"/>
      <w:pPr>
        <w:ind w:left="730" w:hanging="432"/>
      </w:pPr>
      <w:rPr>
        <w:rFonts w:hint="default"/>
        <w:lang w:val="it-IT" w:eastAsia="en-US" w:bidi="ar-SA"/>
      </w:rPr>
    </w:lvl>
    <w:lvl w:ilvl="3" w:tplc="CCB6ECEC">
      <w:numFmt w:val="bullet"/>
      <w:lvlText w:val="•"/>
      <w:lvlJc w:val="left"/>
      <w:pPr>
        <w:ind w:left="995" w:hanging="432"/>
      </w:pPr>
      <w:rPr>
        <w:rFonts w:hint="default"/>
        <w:lang w:val="it-IT" w:eastAsia="en-US" w:bidi="ar-SA"/>
      </w:rPr>
    </w:lvl>
    <w:lvl w:ilvl="4" w:tplc="D63AEFD8">
      <w:numFmt w:val="bullet"/>
      <w:lvlText w:val="•"/>
      <w:lvlJc w:val="left"/>
      <w:pPr>
        <w:ind w:left="1260" w:hanging="432"/>
      </w:pPr>
      <w:rPr>
        <w:rFonts w:hint="default"/>
        <w:lang w:val="it-IT" w:eastAsia="en-US" w:bidi="ar-SA"/>
      </w:rPr>
    </w:lvl>
    <w:lvl w:ilvl="5" w:tplc="BCDE0A58">
      <w:numFmt w:val="bullet"/>
      <w:lvlText w:val="•"/>
      <w:lvlJc w:val="left"/>
      <w:pPr>
        <w:ind w:left="1525" w:hanging="432"/>
      </w:pPr>
      <w:rPr>
        <w:rFonts w:hint="default"/>
        <w:lang w:val="it-IT" w:eastAsia="en-US" w:bidi="ar-SA"/>
      </w:rPr>
    </w:lvl>
    <w:lvl w:ilvl="6" w:tplc="28BADC52">
      <w:numFmt w:val="bullet"/>
      <w:lvlText w:val="•"/>
      <w:lvlJc w:val="left"/>
      <w:pPr>
        <w:ind w:left="1790" w:hanging="432"/>
      </w:pPr>
      <w:rPr>
        <w:rFonts w:hint="default"/>
        <w:lang w:val="it-IT" w:eastAsia="en-US" w:bidi="ar-SA"/>
      </w:rPr>
    </w:lvl>
    <w:lvl w:ilvl="7" w:tplc="D8ACE0B2">
      <w:numFmt w:val="bullet"/>
      <w:lvlText w:val="•"/>
      <w:lvlJc w:val="left"/>
      <w:pPr>
        <w:ind w:left="2055" w:hanging="432"/>
      </w:pPr>
      <w:rPr>
        <w:rFonts w:hint="default"/>
        <w:lang w:val="it-IT" w:eastAsia="en-US" w:bidi="ar-SA"/>
      </w:rPr>
    </w:lvl>
    <w:lvl w:ilvl="8" w:tplc="932200CA">
      <w:numFmt w:val="bullet"/>
      <w:lvlText w:val="•"/>
      <w:lvlJc w:val="left"/>
      <w:pPr>
        <w:ind w:left="2320" w:hanging="432"/>
      </w:pPr>
      <w:rPr>
        <w:rFonts w:hint="default"/>
        <w:lang w:val="it-IT" w:eastAsia="en-US" w:bidi="ar-SA"/>
      </w:rPr>
    </w:lvl>
  </w:abstractNum>
  <w:abstractNum w:abstractNumId="5" w15:restartNumberingAfterBreak="0">
    <w:nsid w:val="07590090"/>
    <w:multiLevelType w:val="hybridMultilevel"/>
    <w:tmpl w:val="66D09EEA"/>
    <w:lvl w:ilvl="0" w:tplc="E828DD46">
      <w:numFmt w:val="bullet"/>
      <w:lvlText w:val="-"/>
      <w:lvlJc w:val="left"/>
      <w:pPr>
        <w:ind w:left="210" w:hanging="207"/>
      </w:pPr>
      <w:rPr>
        <w:rFonts w:hint="default"/>
        <w:w w:val="100"/>
        <w:lang w:val="it-IT" w:eastAsia="en-US" w:bidi="ar-SA"/>
      </w:rPr>
    </w:lvl>
    <w:lvl w:ilvl="1" w:tplc="4D5C13FE">
      <w:numFmt w:val="bullet"/>
      <w:lvlText w:val="•"/>
      <w:lvlJc w:val="left"/>
      <w:pPr>
        <w:ind w:left="467" w:hanging="207"/>
      </w:pPr>
      <w:rPr>
        <w:rFonts w:hint="default"/>
        <w:lang w:val="it-IT" w:eastAsia="en-US" w:bidi="ar-SA"/>
      </w:rPr>
    </w:lvl>
    <w:lvl w:ilvl="2" w:tplc="6E66C5BE">
      <w:numFmt w:val="bullet"/>
      <w:lvlText w:val="•"/>
      <w:lvlJc w:val="left"/>
      <w:pPr>
        <w:ind w:left="734" w:hanging="207"/>
      </w:pPr>
      <w:rPr>
        <w:rFonts w:hint="default"/>
        <w:lang w:val="it-IT" w:eastAsia="en-US" w:bidi="ar-SA"/>
      </w:rPr>
    </w:lvl>
    <w:lvl w:ilvl="3" w:tplc="B096D59E">
      <w:numFmt w:val="bullet"/>
      <w:lvlText w:val="•"/>
      <w:lvlJc w:val="left"/>
      <w:pPr>
        <w:ind w:left="1001" w:hanging="207"/>
      </w:pPr>
      <w:rPr>
        <w:rFonts w:hint="default"/>
        <w:lang w:val="it-IT" w:eastAsia="en-US" w:bidi="ar-SA"/>
      </w:rPr>
    </w:lvl>
    <w:lvl w:ilvl="4" w:tplc="BEA8DEDC">
      <w:numFmt w:val="bullet"/>
      <w:lvlText w:val="•"/>
      <w:lvlJc w:val="left"/>
      <w:pPr>
        <w:ind w:left="1268" w:hanging="207"/>
      </w:pPr>
      <w:rPr>
        <w:rFonts w:hint="default"/>
        <w:lang w:val="it-IT" w:eastAsia="en-US" w:bidi="ar-SA"/>
      </w:rPr>
    </w:lvl>
    <w:lvl w:ilvl="5" w:tplc="1B2A75E0">
      <w:numFmt w:val="bullet"/>
      <w:lvlText w:val="•"/>
      <w:lvlJc w:val="left"/>
      <w:pPr>
        <w:ind w:left="1535" w:hanging="207"/>
      </w:pPr>
      <w:rPr>
        <w:rFonts w:hint="default"/>
        <w:lang w:val="it-IT" w:eastAsia="en-US" w:bidi="ar-SA"/>
      </w:rPr>
    </w:lvl>
    <w:lvl w:ilvl="6" w:tplc="93BE4B12">
      <w:numFmt w:val="bullet"/>
      <w:lvlText w:val="•"/>
      <w:lvlJc w:val="left"/>
      <w:pPr>
        <w:ind w:left="1802" w:hanging="207"/>
      </w:pPr>
      <w:rPr>
        <w:rFonts w:hint="default"/>
        <w:lang w:val="it-IT" w:eastAsia="en-US" w:bidi="ar-SA"/>
      </w:rPr>
    </w:lvl>
    <w:lvl w:ilvl="7" w:tplc="659ED96A">
      <w:numFmt w:val="bullet"/>
      <w:lvlText w:val="•"/>
      <w:lvlJc w:val="left"/>
      <w:pPr>
        <w:ind w:left="2069" w:hanging="207"/>
      </w:pPr>
      <w:rPr>
        <w:rFonts w:hint="default"/>
        <w:lang w:val="it-IT" w:eastAsia="en-US" w:bidi="ar-SA"/>
      </w:rPr>
    </w:lvl>
    <w:lvl w:ilvl="8" w:tplc="43466522">
      <w:numFmt w:val="bullet"/>
      <w:lvlText w:val="•"/>
      <w:lvlJc w:val="left"/>
      <w:pPr>
        <w:ind w:left="2336" w:hanging="207"/>
      </w:pPr>
      <w:rPr>
        <w:rFonts w:hint="default"/>
        <w:lang w:val="it-IT" w:eastAsia="en-US" w:bidi="ar-SA"/>
      </w:rPr>
    </w:lvl>
  </w:abstractNum>
  <w:abstractNum w:abstractNumId="6" w15:restartNumberingAfterBreak="0">
    <w:nsid w:val="111502BF"/>
    <w:multiLevelType w:val="hybridMultilevel"/>
    <w:tmpl w:val="18DC1ED8"/>
    <w:lvl w:ilvl="0" w:tplc="98FA39AC">
      <w:numFmt w:val="bullet"/>
      <w:lvlText w:val="-"/>
      <w:lvlJc w:val="left"/>
      <w:pPr>
        <w:ind w:left="21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C68A4D82">
      <w:numFmt w:val="bullet"/>
      <w:lvlText w:val="•"/>
      <w:lvlJc w:val="left"/>
      <w:pPr>
        <w:ind w:left="479" w:hanging="117"/>
      </w:pPr>
      <w:rPr>
        <w:rFonts w:hint="default"/>
        <w:lang w:val="it-IT" w:eastAsia="en-US" w:bidi="ar-SA"/>
      </w:rPr>
    </w:lvl>
    <w:lvl w:ilvl="2" w:tplc="D7FEB62E">
      <w:numFmt w:val="bullet"/>
      <w:lvlText w:val="•"/>
      <w:lvlJc w:val="left"/>
      <w:pPr>
        <w:ind w:left="758" w:hanging="117"/>
      </w:pPr>
      <w:rPr>
        <w:rFonts w:hint="default"/>
        <w:lang w:val="it-IT" w:eastAsia="en-US" w:bidi="ar-SA"/>
      </w:rPr>
    </w:lvl>
    <w:lvl w:ilvl="3" w:tplc="7CE4C556">
      <w:numFmt w:val="bullet"/>
      <w:lvlText w:val="•"/>
      <w:lvlJc w:val="left"/>
      <w:pPr>
        <w:ind w:left="1037" w:hanging="117"/>
      </w:pPr>
      <w:rPr>
        <w:rFonts w:hint="default"/>
        <w:lang w:val="it-IT" w:eastAsia="en-US" w:bidi="ar-SA"/>
      </w:rPr>
    </w:lvl>
    <w:lvl w:ilvl="4" w:tplc="21529F4A">
      <w:numFmt w:val="bullet"/>
      <w:lvlText w:val="•"/>
      <w:lvlJc w:val="left"/>
      <w:pPr>
        <w:ind w:left="1316" w:hanging="117"/>
      </w:pPr>
      <w:rPr>
        <w:rFonts w:hint="default"/>
        <w:lang w:val="it-IT" w:eastAsia="en-US" w:bidi="ar-SA"/>
      </w:rPr>
    </w:lvl>
    <w:lvl w:ilvl="5" w:tplc="42563D5E">
      <w:numFmt w:val="bullet"/>
      <w:lvlText w:val="•"/>
      <w:lvlJc w:val="left"/>
      <w:pPr>
        <w:ind w:left="1595" w:hanging="117"/>
      </w:pPr>
      <w:rPr>
        <w:rFonts w:hint="default"/>
        <w:lang w:val="it-IT" w:eastAsia="en-US" w:bidi="ar-SA"/>
      </w:rPr>
    </w:lvl>
    <w:lvl w:ilvl="6" w:tplc="92380112">
      <w:numFmt w:val="bullet"/>
      <w:lvlText w:val="•"/>
      <w:lvlJc w:val="left"/>
      <w:pPr>
        <w:ind w:left="1874" w:hanging="117"/>
      </w:pPr>
      <w:rPr>
        <w:rFonts w:hint="default"/>
        <w:lang w:val="it-IT" w:eastAsia="en-US" w:bidi="ar-SA"/>
      </w:rPr>
    </w:lvl>
    <w:lvl w:ilvl="7" w:tplc="489886D0">
      <w:numFmt w:val="bullet"/>
      <w:lvlText w:val="•"/>
      <w:lvlJc w:val="left"/>
      <w:pPr>
        <w:ind w:left="2153" w:hanging="117"/>
      </w:pPr>
      <w:rPr>
        <w:rFonts w:hint="default"/>
        <w:lang w:val="it-IT" w:eastAsia="en-US" w:bidi="ar-SA"/>
      </w:rPr>
    </w:lvl>
    <w:lvl w:ilvl="8" w:tplc="6F0ED738">
      <w:numFmt w:val="bullet"/>
      <w:lvlText w:val="•"/>
      <w:lvlJc w:val="left"/>
      <w:pPr>
        <w:ind w:left="2432" w:hanging="117"/>
      </w:pPr>
      <w:rPr>
        <w:rFonts w:hint="default"/>
        <w:lang w:val="it-IT" w:eastAsia="en-US" w:bidi="ar-SA"/>
      </w:rPr>
    </w:lvl>
  </w:abstractNum>
  <w:abstractNum w:abstractNumId="7" w15:restartNumberingAfterBreak="0">
    <w:nsid w:val="1BBC2708"/>
    <w:multiLevelType w:val="hybridMultilevel"/>
    <w:tmpl w:val="08D29BA6"/>
    <w:lvl w:ilvl="0" w:tplc="F1B44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C1D69"/>
    <w:multiLevelType w:val="hybridMultilevel"/>
    <w:tmpl w:val="02EC7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5472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FC2F2F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51D54FA"/>
    <w:multiLevelType w:val="hybridMultilevel"/>
    <w:tmpl w:val="0E1EFEA6"/>
    <w:lvl w:ilvl="0" w:tplc="69485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905AB"/>
    <w:multiLevelType w:val="hybridMultilevel"/>
    <w:tmpl w:val="6262D8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056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A55B10"/>
    <w:multiLevelType w:val="hybridMultilevel"/>
    <w:tmpl w:val="371CBFAA"/>
    <w:lvl w:ilvl="0" w:tplc="ACF0E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04E9"/>
    <w:multiLevelType w:val="hybridMultilevel"/>
    <w:tmpl w:val="42C86F44"/>
    <w:lvl w:ilvl="0" w:tplc="F072D3CE">
      <w:numFmt w:val="bullet"/>
      <w:lvlText w:val="-"/>
      <w:lvlJc w:val="left"/>
      <w:pPr>
        <w:ind w:left="195" w:hanging="1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9D6DA8C">
      <w:numFmt w:val="bullet"/>
      <w:lvlText w:val="•"/>
      <w:lvlJc w:val="left"/>
      <w:pPr>
        <w:ind w:left="465" w:hanging="177"/>
      </w:pPr>
      <w:rPr>
        <w:rFonts w:hint="default"/>
        <w:lang w:val="it-IT" w:eastAsia="en-US" w:bidi="ar-SA"/>
      </w:rPr>
    </w:lvl>
    <w:lvl w:ilvl="2" w:tplc="D362FCA8">
      <w:numFmt w:val="bullet"/>
      <w:lvlText w:val="•"/>
      <w:lvlJc w:val="left"/>
      <w:pPr>
        <w:ind w:left="730" w:hanging="177"/>
      </w:pPr>
      <w:rPr>
        <w:rFonts w:hint="default"/>
        <w:lang w:val="it-IT" w:eastAsia="en-US" w:bidi="ar-SA"/>
      </w:rPr>
    </w:lvl>
    <w:lvl w:ilvl="3" w:tplc="50B80B2C">
      <w:numFmt w:val="bullet"/>
      <w:lvlText w:val="•"/>
      <w:lvlJc w:val="left"/>
      <w:pPr>
        <w:ind w:left="995" w:hanging="177"/>
      </w:pPr>
      <w:rPr>
        <w:rFonts w:hint="default"/>
        <w:lang w:val="it-IT" w:eastAsia="en-US" w:bidi="ar-SA"/>
      </w:rPr>
    </w:lvl>
    <w:lvl w:ilvl="4" w:tplc="EFA2E29C">
      <w:numFmt w:val="bullet"/>
      <w:lvlText w:val="•"/>
      <w:lvlJc w:val="left"/>
      <w:pPr>
        <w:ind w:left="1260" w:hanging="177"/>
      </w:pPr>
      <w:rPr>
        <w:rFonts w:hint="default"/>
        <w:lang w:val="it-IT" w:eastAsia="en-US" w:bidi="ar-SA"/>
      </w:rPr>
    </w:lvl>
    <w:lvl w:ilvl="5" w:tplc="0432567A">
      <w:numFmt w:val="bullet"/>
      <w:lvlText w:val="•"/>
      <w:lvlJc w:val="left"/>
      <w:pPr>
        <w:ind w:left="1525" w:hanging="177"/>
      </w:pPr>
      <w:rPr>
        <w:rFonts w:hint="default"/>
        <w:lang w:val="it-IT" w:eastAsia="en-US" w:bidi="ar-SA"/>
      </w:rPr>
    </w:lvl>
    <w:lvl w:ilvl="6" w:tplc="144E5A46">
      <w:numFmt w:val="bullet"/>
      <w:lvlText w:val="•"/>
      <w:lvlJc w:val="left"/>
      <w:pPr>
        <w:ind w:left="1790" w:hanging="177"/>
      </w:pPr>
      <w:rPr>
        <w:rFonts w:hint="default"/>
        <w:lang w:val="it-IT" w:eastAsia="en-US" w:bidi="ar-SA"/>
      </w:rPr>
    </w:lvl>
    <w:lvl w:ilvl="7" w:tplc="A162DF22">
      <w:numFmt w:val="bullet"/>
      <w:lvlText w:val="•"/>
      <w:lvlJc w:val="left"/>
      <w:pPr>
        <w:ind w:left="2055" w:hanging="177"/>
      </w:pPr>
      <w:rPr>
        <w:rFonts w:hint="default"/>
        <w:lang w:val="it-IT" w:eastAsia="en-US" w:bidi="ar-SA"/>
      </w:rPr>
    </w:lvl>
    <w:lvl w:ilvl="8" w:tplc="D4E85306">
      <w:numFmt w:val="bullet"/>
      <w:lvlText w:val="•"/>
      <w:lvlJc w:val="left"/>
      <w:pPr>
        <w:ind w:left="2320" w:hanging="177"/>
      </w:pPr>
      <w:rPr>
        <w:rFonts w:hint="default"/>
        <w:lang w:val="it-IT" w:eastAsia="en-US" w:bidi="ar-SA"/>
      </w:rPr>
    </w:lvl>
  </w:abstractNum>
  <w:abstractNum w:abstractNumId="16" w15:restartNumberingAfterBreak="0">
    <w:nsid w:val="60CD61EF"/>
    <w:multiLevelType w:val="hybridMultilevel"/>
    <w:tmpl w:val="81B21B34"/>
    <w:lvl w:ilvl="0" w:tplc="185021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773FDD"/>
    <w:multiLevelType w:val="hybridMultilevel"/>
    <w:tmpl w:val="734A5EEC"/>
    <w:lvl w:ilvl="0" w:tplc="FF947D88">
      <w:numFmt w:val="bullet"/>
      <w:lvlText w:val="-"/>
      <w:lvlJc w:val="left"/>
      <w:pPr>
        <w:ind w:left="195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258ABF4">
      <w:numFmt w:val="bullet"/>
      <w:lvlText w:val="•"/>
      <w:lvlJc w:val="left"/>
      <w:pPr>
        <w:ind w:left="465" w:hanging="117"/>
      </w:pPr>
      <w:rPr>
        <w:rFonts w:hint="default"/>
        <w:lang w:val="it-IT" w:eastAsia="en-US" w:bidi="ar-SA"/>
      </w:rPr>
    </w:lvl>
    <w:lvl w:ilvl="2" w:tplc="54769B30">
      <w:numFmt w:val="bullet"/>
      <w:lvlText w:val="•"/>
      <w:lvlJc w:val="left"/>
      <w:pPr>
        <w:ind w:left="730" w:hanging="117"/>
      </w:pPr>
      <w:rPr>
        <w:rFonts w:hint="default"/>
        <w:lang w:val="it-IT" w:eastAsia="en-US" w:bidi="ar-SA"/>
      </w:rPr>
    </w:lvl>
    <w:lvl w:ilvl="3" w:tplc="FDB0DA48">
      <w:numFmt w:val="bullet"/>
      <w:lvlText w:val="•"/>
      <w:lvlJc w:val="left"/>
      <w:pPr>
        <w:ind w:left="995" w:hanging="117"/>
      </w:pPr>
      <w:rPr>
        <w:rFonts w:hint="default"/>
        <w:lang w:val="it-IT" w:eastAsia="en-US" w:bidi="ar-SA"/>
      </w:rPr>
    </w:lvl>
    <w:lvl w:ilvl="4" w:tplc="78E8CBE6">
      <w:numFmt w:val="bullet"/>
      <w:lvlText w:val="•"/>
      <w:lvlJc w:val="left"/>
      <w:pPr>
        <w:ind w:left="1260" w:hanging="117"/>
      </w:pPr>
      <w:rPr>
        <w:rFonts w:hint="default"/>
        <w:lang w:val="it-IT" w:eastAsia="en-US" w:bidi="ar-SA"/>
      </w:rPr>
    </w:lvl>
    <w:lvl w:ilvl="5" w:tplc="EABEFDC0">
      <w:numFmt w:val="bullet"/>
      <w:lvlText w:val="•"/>
      <w:lvlJc w:val="left"/>
      <w:pPr>
        <w:ind w:left="1525" w:hanging="117"/>
      </w:pPr>
      <w:rPr>
        <w:rFonts w:hint="default"/>
        <w:lang w:val="it-IT" w:eastAsia="en-US" w:bidi="ar-SA"/>
      </w:rPr>
    </w:lvl>
    <w:lvl w:ilvl="6" w:tplc="656675EA">
      <w:numFmt w:val="bullet"/>
      <w:lvlText w:val="•"/>
      <w:lvlJc w:val="left"/>
      <w:pPr>
        <w:ind w:left="1790" w:hanging="117"/>
      </w:pPr>
      <w:rPr>
        <w:rFonts w:hint="default"/>
        <w:lang w:val="it-IT" w:eastAsia="en-US" w:bidi="ar-SA"/>
      </w:rPr>
    </w:lvl>
    <w:lvl w:ilvl="7" w:tplc="02F26420">
      <w:numFmt w:val="bullet"/>
      <w:lvlText w:val="•"/>
      <w:lvlJc w:val="left"/>
      <w:pPr>
        <w:ind w:left="2055" w:hanging="117"/>
      </w:pPr>
      <w:rPr>
        <w:rFonts w:hint="default"/>
        <w:lang w:val="it-IT" w:eastAsia="en-US" w:bidi="ar-SA"/>
      </w:rPr>
    </w:lvl>
    <w:lvl w:ilvl="8" w:tplc="7716F180">
      <w:numFmt w:val="bullet"/>
      <w:lvlText w:val="•"/>
      <w:lvlJc w:val="left"/>
      <w:pPr>
        <w:ind w:left="2320" w:hanging="117"/>
      </w:pPr>
      <w:rPr>
        <w:rFonts w:hint="default"/>
        <w:lang w:val="it-IT" w:eastAsia="en-US" w:bidi="ar-SA"/>
      </w:rPr>
    </w:lvl>
  </w:abstractNum>
  <w:abstractNum w:abstractNumId="18" w15:restartNumberingAfterBreak="0">
    <w:nsid w:val="65EB4115"/>
    <w:multiLevelType w:val="hybridMultilevel"/>
    <w:tmpl w:val="FF4E0F8E"/>
    <w:lvl w:ilvl="0" w:tplc="296C6AF6">
      <w:numFmt w:val="bullet"/>
      <w:lvlText w:val="-"/>
      <w:lvlJc w:val="left"/>
      <w:pPr>
        <w:ind w:left="195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80E96AE">
      <w:numFmt w:val="bullet"/>
      <w:lvlText w:val="•"/>
      <w:lvlJc w:val="left"/>
      <w:pPr>
        <w:ind w:left="465" w:hanging="117"/>
      </w:pPr>
      <w:rPr>
        <w:rFonts w:hint="default"/>
        <w:lang w:val="it-IT" w:eastAsia="en-US" w:bidi="ar-SA"/>
      </w:rPr>
    </w:lvl>
    <w:lvl w:ilvl="2" w:tplc="F724A190">
      <w:numFmt w:val="bullet"/>
      <w:lvlText w:val="•"/>
      <w:lvlJc w:val="left"/>
      <w:pPr>
        <w:ind w:left="730" w:hanging="117"/>
      </w:pPr>
      <w:rPr>
        <w:rFonts w:hint="default"/>
        <w:lang w:val="it-IT" w:eastAsia="en-US" w:bidi="ar-SA"/>
      </w:rPr>
    </w:lvl>
    <w:lvl w:ilvl="3" w:tplc="C3F8AEA4">
      <w:numFmt w:val="bullet"/>
      <w:lvlText w:val="•"/>
      <w:lvlJc w:val="left"/>
      <w:pPr>
        <w:ind w:left="995" w:hanging="117"/>
      </w:pPr>
      <w:rPr>
        <w:rFonts w:hint="default"/>
        <w:lang w:val="it-IT" w:eastAsia="en-US" w:bidi="ar-SA"/>
      </w:rPr>
    </w:lvl>
    <w:lvl w:ilvl="4" w:tplc="69BCDC86">
      <w:numFmt w:val="bullet"/>
      <w:lvlText w:val="•"/>
      <w:lvlJc w:val="left"/>
      <w:pPr>
        <w:ind w:left="1260" w:hanging="117"/>
      </w:pPr>
      <w:rPr>
        <w:rFonts w:hint="default"/>
        <w:lang w:val="it-IT" w:eastAsia="en-US" w:bidi="ar-SA"/>
      </w:rPr>
    </w:lvl>
    <w:lvl w:ilvl="5" w:tplc="8836EC42">
      <w:numFmt w:val="bullet"/>
      <w:lvlText w:val="•"/>
      <w:lvlJc w:val="left"/>
      <w:pPr>
        <w:ind w:left="1525" w:hanging="117"/>
      </w:pPr>
      <w:rPr>
        <w:rFonts w:hint="default"/>
        <w:lang w:val="it-IT" w:eastAsia="en-US" w:bidi="ar-SA"/>
      </w:rPr>
    </w:lvl>
    <w:lvl w:ilvl="6" w:tplc="63008E7A">
      <w:numFmt w:val="bullet"/>
      <w:lvlText w:val="•"/>
      <w:lvlJc w:val="left"/>
      <w:pPr>
        <w:ind w:left="1790" w:hanging="117"/>
      </w:pPr>
      <w:rPr>
        <w:rFonts w:hint="default"/>
        <w:lang w:val="it-IT" w:eastAsia="en-US" w:bidi="ar-SA"/>
      </w:rPr>
    </w:lvl>
    <w:lvl w:ilvl="7" w:tplc="8AE600E8">
      <w:numFmt w:val="bullet"/>
      <w:lvlText w:val="•"/>
      <w:lvlJc w:val="left"/>
      <w:pPr>
        <w:ind w:left="2055" w:hanging="117"/>
      </w:pPr>
      <w:rPr>
        <w:rFonts w:hint="default"/>
        <w:lang w:val="it-IT" w:eastAsia="en-US" w:bidi="ar-SA"/>
      </w:rPr>
    </w:lvl>
    <w:lvl w:ilvl="8" w:tplc="4044D614">
      <w:numFmt w:val="bullet"/>
      <w:lvlText w:val="•"/>
      <w:lvlJc w:val="left"/>
      <w:pPr>
        <w:ind w:left="2320" w:hanging="117"/>
      </w:pPr>
      <w:rPr>
        <w:rFonts w:hint="default"/>
        <w:lang w:val="it-IT" w:eastAsia="en-US" w:bidi="ar-SA"/>
      </w:rPr>
    </w:lvl>
  </w:abstractNum>
  <w:abstractNum w:abstractNumId="19" w15:restartNumberingAfterBreak="0">
    <w:nsid w:val="78193888"/>
    <w:multiLevelType w:val="hybridMultilevel"/>
    <w:tmpl w:val="0EAA0DB6"/>
    <w:lvl w:ilvl="0" w:tplc="65D06C1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D7877DA">
      <w:numFmt w:val="bullet"/>
      <w:lvlText w:val="-"/>
      <w:lvlJc w:val="left"/>
      <w:pPr>
        <w:ind w:left="580" w:hanging="17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5BEA9A8C">
      <w:numFmt w:val="bullet"/>
      <w:lvlText w:val="•"/>
      <w:lvlJc w:val="left"/>
      <w:pPr>
        <w:ind w:left="2173" w:hanging="177"/>
      </w:pPr>
      <w:rPr>
        <w:rFonts w:hint="default"/>
        <w:lang w:val="it-IT" w:eastAsia="en-US" w:bidi="ar-SA"/>
      </w:rPr>
    </w:lvl>
    <w:lvl w:ilvl="3" w:tplc="995CE952">
      <w:numFmt w:val="bullet"/>
      <w:lvlText w:val="•"/>
      <w:lvlJc w:val="left"/>
      <w:pPr>
        <w:ind w:left="3766" w:hanging="177"/>
      </w:pPr>
      <w:rPr>
        <w:rFonts w:hint="default"/>
        <w:lang w:val="it-IT" w:eastAsia="en-US" w:bidi="ar-SA"/>
      </w:rPr>
    </w:lvl>
    <w:lvl w:ilvl="4" w:tplc="847E62E0">
      <w:numFmt w:val="bullet"/>
      <w:lvlText w:val="•"/>
      <w:lvlJc w:val="left"/>
      <w:pPr>
        <w:ind w:left="5360" w:hanging="177"/>
      </w:pPr>
      <w:rPr>
        <w:rFonts w:hint="default"/>
        <w:lang w:val="it-IT" w:eastAsia="en-US" w:bidi="ar-SA"/>
      </w:rPr>
    </w:lvl>
    <w:lvl w:ilvl="5" w:tplc="80420C1E">
      <w:numFmt w:val="bullet"/>
      <w:lvlText w:val="•"/>
      <w:lvlJc w:val="left"/>
      <w:pPr>
        <w:ind w:left="6953" w:hanging="177"/>
      </w:pPr>
      <w:rPr>
        <w:rFonts w:hint="default"/>
        <w:lang w:val="it-IT" w:eastAsia="en-US" w:bidi="ar-SA"/>
      </w:rPr>
    </w:lvl>
    <w:lvl w:ilvl="6" w:tplc="376ECB56">
      <w:numFmt w:val="bullet"/>
      <w:lvlText w:val="•"/>
      <w:lvlJc w:val="left"/>
      <w:pPr>
        <w:ind w:left="8546" w:hanging="177"/>
      </w:pPr>
      <w:rPr>
        <w:rFonts w:hint="default"/>
        <w:lang w:val="it-IT" w:eastAsia="en-US" w:bidi="ar-SA"/>
      </w:rPr>
    </w:lvl>
    <w:lvl w:ilvl="7" w:tplc="42A895DA">
      <w:numFmt w:val="bullet"/>
      <w:lvlText w:val="•"/>
      <w:lvlJc w:val="left"/>
      <w:pPr>
        <w:ind w:left="10140" w:hanging="177"/>
      </w:pPr>
      <w:rPr>
        <w:rFonts w:hint="default"/>
        <w:lang w:val="it-IT" w:eastAsia="en-US" w:bidi="ar-SA"/>
      </w:rPr>
    </w:lvl>
    <w:lvl w:ilvl="8" w:tplc="6B367B7C">
      <w:numFmt w:val="bullet"/>
      <w:lvlText w:val="•"/>
      <w:lvlJc w:val="left"/>
      <w:pPr>
        <w:ind w:left="11733" w:hanging="177"/>
      </w:pPr>
      <w:rPr>
        <w:rFonts w:hint="default"/>
        <w:lang w:val="it-IT" w:eastAsia="en-US" w:bidi="ar-SA"/>
      </w:rPr>
    </w:lvl>
  </w:abstractNum>
  <w:num w:numId="1" w16cid:durableId="71004270">
    <w:abstractNumId w:val="11"/>
  </w:num>
  <w:num w:numId="2" w16cid:durableId="281114803">
    <w:abstractNumId w:val="7"/>
  </w:num>
  <w:num w:numId="3" w16cid:durableId="1565414390">
    <w:abstractNumId w:val="16"/>
  </w:num>
  <w:num w:numId="4" w16cid:durableId="730923969">
    <w:abstractNumId w:val="12"/>
  </w:num>
  <w:num w:numId="5" w16cid:durableId="997419766">
    <w:abstractNumId w:val="14"/>
  </w:num>
  <w:num w:numId="6" w16cid:durableId="1294143297">
    <w:abstractNumId w:val="19"/>
  </w:num>
  <w:num w:numId="7" w16cid:durableId="189733100">
    <w:abstractNumId w:val="3"/>
  </w:num>
  <w:num w:numId="8" w16cid:durableId="684749619">
    <w:abstractNumId w:val="10"/>
  </w:num>
  <w:num w:numId="9" w16cid:durableId="1914773362">
    <w:abstractNumId w:val="13"/>
  </w:num>
  <w:num w:numId="10" w16cid:durableId="1928726721">
    <w:abstractNumId w:val="15"/>
  </w:num>
  <w:num w:numId="11" w16cid:durableId="1061095604">
    <w:abstractNumId w:val="18"/>
  </w:num>
  <w:num w:numId="12" w16cid:durableId="326325973">
    <w:abstractNumId w:val="5"/>
  </w:num>
  <w:num w:numId="13" w16cid:durableId="1959942882">
    <w:abstractNumId w:val="9"/>
  </w:num>
  <w:num w:numId="14" w16cid:durableId="1393383209">
    <w:abstractNumId w:val="4"/>
  </w:num>
  <w:num w:numId="15" w16cid:durableId="1070729623">
    <w:abstractNumId w:val="17"/>
  </w:num>
  <w:num w:numId="16" w16cid:durableId="2131393780">
    <w:abstractNumId w:val="0"/>
  </w:num>
  <w:num w:numId="17" w16cid:durableId="948197077">
    <w:abstractNumId w:val="2"/>
  </w:num>
  <w:num w:numId="18" w16cid:durableId="43987735">
    <w:abstractNumId w:val="1"/>
  </w:num>
  <w:num w:numId="19" w16cid:durableId="1188106052">
    <w:abstractNumId w:val="6"/>
  </w:num>
  <w:num w:numId="20" w16cid:durableId="2038962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4F"/>
    <w:rsid w:val="00121271"/>
    <w:rsid w:val="00131FE6"/>
    <w:rsid w:val="00200536"/>
    <w:rsid w:val="00241688"/>
    <w:rsid w:val="002B38B6"/>
    <w:rsid w:val="00341B3D"/>
    <w:rsid w:val="004347F0"/>
    <w:rsid w:val="004A2AFE"/>
    <w:rsid w:val="004B016F"/>
    <w:rsid w:val="00524A3E"/>
    <w:rsid w:val="005A7BEF"/>
    <w:rsid w:val="005D0D7E"/>
    <w:rsid w:val="00612149"/>
    <w:rsid w:val="00622822"/>
    <w:rsid w:val="00633F66"/>
    <w:rsid w:val="00664F0B"/>
    <w:rsid w:val="00733D34"/>
    <w:rsid w:val="007F418E"/>
    <w:rsid w:val="0085283A"/>
    <w:rsid w:val="008D4351"/>
    <w:rsid w:val="00925570"/>
    <w:rsid w:val="009E23B5"/>
    <w:rsid w:val="00B046C8"/>
    <w:rsid w:val="00B050D4"/>
    <w:rsid w:val="00B06EDE"/>
    <w:rsid w:val="00B7113C"/>
    <w:rsid w:val="00CB15E2"/>
    <w:rsid w:val="00CB5BF4"/>
    <w:rsid w:val="00DA3AEE"/>
    <w:rsid w:val="00E70B4A"/>
    <w:rsid w:val="00EC68B2"/>
    <w:rsid w:val="00FB5A3B"/>
    <w:rsid w:val="00FD1015"/>
    <w:rsid w:val="00FF544F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AB03"/>
  <w15:chartTrackingRefBased/>
  <w15:docId w15:val="{B9CC9349-F2E0-4F5F-B5C6-26EE253E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B5B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F544F"/>
    <w:pPr>
      <w:ind w:left="720"/>
      <w:contextualSpacing/>
    </w:pPr>
  </w:style>
  <w:style w:type="paragraph" w:customStyle="1" w:styleId="FR1">
    <w:name w:val="FR1"/>
    <w:rsid w:val="00CB5BF4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B5BF4"/>
    <w:rPr>
      <w:rFonts w:ascii="Arial" w:eastAsia="Times New Roman" w:hAnsi="Arial" w:cs="Arial"/>
      <w:b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B5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5B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Rientrocorpodeltesto">
    <w:name w:val="Body Text Indent"/>
    <w:basedOn w:val="Normale"/>
    <w:link w:val="RientrocorpodeltestoCarattere"/>
    <w:rsid w:val="00CB5B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B5B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E2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CB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Maria Grazia Arcidiacone</cp:lastModifiedBy>
  <cp:revision>2</cp:revision>
  <dcterms:created xsi:type="dcterms:W3CDTF">2023-09-12T17:40:00Z</dcterms:created>
  <dcterms:modified xsi:type="dcterms:W3CDTF">2023-09-12T17:40:00Z</dcterms:modified>
</cp:coreProperties>
</file>