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679" w14:textId="77777777" w:rsidR="0055505E" w:rsidRPr="00001F97" w:rsidRDefault="0055505E" w:rsidP="00DC319B">
      <w:pPr>
        <w:rPr>
          <w:rFonts w:ascii="Times New Roman" w:hAnsi="Times New Roman" w:cs="Times New Roman"/>
        </w:rPr>
      </w:pPr>
      <w:r w:rsidRPr="00001F97">
        <w:rPr>
          <w:rFonts w:ascii="Times New Roman" w:hAnsi="Times New Roman" w:cs="Times New Roman"/>
          <w:noProof/>
          <w:color w:val="FF0000"/>
          <w:lang w:eastAsia="it-IT"/>
        </w:rPr>
        <w:drawing>
          <wp:inline distT="0" distB="0" distL="0" distR="0" wp14:anchorId="5EDC73E3" wp14:editId="4E8FE31C">
            <wp:extent cx="6116320" cy="1428567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42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FB48C" w14:textId="77777777" w:rsidR="00C924E0" w:rsidRDefault="0055505E" w:rsidP="0055505E">
      <w:pPr>
        <w:pStyle w:val="Titolo"/>
        <w:spacing w:before="0" w:line="360" w:lineRule="auto"/>
        <w:ind w:left="221" w:right="1236"/>
        <w:jc w:val="center"/>
        <w:rPr>
          <w:rFonts w:ascii="Times New Roman" w:hAnsi="Times New Roman" w:cs="Times New Roman"/>
        </w:rPr>
      </w:pPr>
      <w:r w:rsidRPr="00001F97">
        <w:rPr>
          <w:rFonts w:ascii="Times New Roman" w:hAnsi="Times New Roman" w:cs="Times New Roman"/>
        </w:rPr>
        <w:t xml:space="preserve">Scuola secondaria di I grado </w:t>
      </w:r>
    </w:p>
    <w:p w14:paraId="2C587625" w14:textId="77777777" w:rsidR="00C924E0" w:rsidRDefault="0055505E" w:rsidP="0055505E">
      <w:pPr>
        <w:pStyle w:val="Titolo"/>
        <w:spacing w:before="0" w:line="360" w:lineRule="auto"/>
        <w:ind w:left="221" w:right="1236"/>
        <w:jc w:val="center"/>
        <w:rPr>
          <w:rFonts w:ascii="Times New Roman" w:hAnsi="Times New Roman" w:cs="Times New Roman"/>
          <w:i/>
          <w:iCs/>
        </w:rPr>
      </w:pPr>
      <w:r w:rsidRPr="00001F97">
        <w:rPr>
          <w:rFonts w:ascii="Times New Roman" w:hAnsi="Times New Roman" w:cs="Times New Roman"/>
        </w:rPr>
        <w:t xml:space="preserve">Programmazione dipartimentale di </w:t>
      </w:r>
      <w:r w:rsidRPr="00001F97">
        <w:rPr>
          <w:rFonts w:ascii="Times New Roman" w:hAnsi="Times New Roman" w:cs="Times New Roman"/>
          <w:i/>
          <w:iCs/>
        </w:rPr>
        <w:t xml:space="preserve">Italiano </w:t>
      </w:r>
    </w:p>
    <w:p w14:paraId="3E0162B5" w14:textId="4B5238C3" w:rsidR="0055505E" w:rsidRPr="00001F97" w:rsidRDefault="0055505E" w:rsidP="0055505E">
      <w:pPr>
        <w:pStyle w:val="Titolo"/>
        <w:spacing w:before="0" w:line="360" w:lineRule="auto"/>
        <w:ind w:left="221" w:right="1236"/>
        <w:jc w:val="center"/>
        <w:rPr>
          <w:rFonts w:ascii="Times New Roman" w:hAnsi="Times New Roman" w:cs="Times New Roman"/>
          <w:i/>
          <w:iCs/>
        </w:rPr>
      </w:pPr>
      <w:r w:rsidRPr="00001F97">
        <w:rPr>
          <w:rFonts w:ascii="Times New Roman" w:hAnsi="Times New Roman" w:cs="Times New Roman"/>
          <w:i/>
          <w:iCs/>
        </w:rPr>
        <w:t xml:space="preserve"> a.s. 20__/20__</w:t>
      </w:r>
    </w:p>
    <w:p w14:paraId="7A02085B" w14:textId="77777777" w:rsidR="0055505E" w:rsidRPr="00001F97" w:rsidRDefault="0055505E" w:rsidP="00595F1D">
      <w:pPr>
        <w:spacing w:line="295" w:lineRule="auto"/>
        <w:ind w:right="127" w:firstLine="142"/>
        <w:jc w:val="both"/>
        <w:rPr>
          <w:rFonts w:ascii="Times New Roman" w:hAnsi="Times New Roman" w:cs="Times New Roman"/>
        </w:rPr>
      </w:pPr>
      <w:r w:rsidRPr="00001F97">
        <w:rPr>
          <w:rFonts w:ascii="Times New Roman" w:hAnsi="Times New Roman" w:cs="Times New Roman"/>
        </w:rPr>
        <w:t>La</w:t>
      </w:r>
      <w:r w:rsidRPr="00001F97">
        <w:rPr>
          <w:rFonts w:ascii="Times New Roman" w:hAnsi="Times New Roman" w:cs="Times New Roman"/>
          <w:spacing w:val="38"/>
        </w:rPr>
        <w:t xml:space="preserve"> </w:t>
      </w:r>
      <w:r w:rsidRPr="00001F97">
        <w:rPr>
          <w:rFonts w:ascii="Times New Roman" w:hAnsi="Times New Roman" w:cs="Times New Roman"/>
        </w:rPr>
        <w:t>programmazione</w:t>
      </w:r>
      <w:r w:rsidRPr="00001F97">
        <w:rPr>
          <w:rFonts w:ascii="Times New Roman" w:hAnsi="Times New Roman" w:cs="Times New Roman"/>
          <w:spacing w:val="38"/>
        </w:rPr>
        <w:t xml:space="preserve"> </w:t>
      </w:r>
      <w:r w:rsidRPr="00001F97">
        <w:rPr>
          <w:rFonts w:ascii="Times New Roman" w:hAnsi="Times New Roman" w:cs="Times New Roman"/>
        </w:rPr>
        <w:t>disciplinare</w:t>
      </w:r>
      <w:r w:rsidRPr="00001F97">
        <w:rPr>
          <w:rFonts w:ascii="Times New Roman" w:hAnsi="Times New Roman" w:cs="Times New Roman"/>
          <w:spacing w:val="38"/>
        </w:rPr>
        <w:t xml:space="preserve"> </w:t>
      </w:r>
      <w:r w:rsidRPr="00001F97">
        <w:rPr>
          <w:rFonts w:ascii="Times New Roman" w:hAnsi="Times New Roman" w:cs="Times New Roman"/>
        </w:rPr>
        <w:t>di</w:t>
      </w:r>
      <w:r w:rsidRPr="00001F97">
        <w:rPr>
          <w:rFonts w:ascii="Times New Roman" w:hAnsi="Times New Roman" w:cs="Times New Roman"/>
          <w:spacing w:val="38"/>
        </w:rPr>
        <w:t xml:space="preserve"> </w:t>
      </w:r>
      <w:r w:rsidRPr="00001F97">
        <w:rPr>
          <w:rFonts w:ascii="Times New Roman" w:hAnsi="Times New Roman" w:cs="Times New Roman"/>
        </w:rPr>
        <w:t>Italiano,</w:t>
      </w:r>
      <w:r w:rsidRPr="00001F97">
        <w:rPr>
          <w:rFonts w:ascii="Times New Roman" w:hAnsi="Times New Roman" w:cs="Times New Roman"/>
          <w:spacing w:val="38"/>
        </w:rPr>
        <w:t xml:space="preserve"> </w:t>
      </w:r>
      <w:r w:rsidRPr="00001F97">
        <w:rPr>
          <w:rFonts w:ascii="Times New Roman" w:hAnsi="Times New Roman" w:cs="Times New Roman"/>
        </w:rPr>
        <w:t>nata</w:t>
      </w:r>
      <w:r w:rsidRPr="00001F97">
        <w:rPr>
          <w:rFonts w:ascii="Times New Roman" w:hAnsi="Times New Roman" w:cs="Times New Roman"/>
          <w:spacing w:val="38"/>
        </w:rPr>
        <w:t xml:space="preserve"> </w:t>
      </w:r>
      <w:r w:rsidRPr="00001F97">
        <w:rPr>
          <w:rFonts w:ascii="Times New Roman" w:hAnsi="Times New Roman" w:cs="Times New Roman"/>
        </w:rPr>
        <w:t>dalla</w:t>
      </w:r>
      <w:r w:rsidRPr="00001F97">
        <w:rPr>
          <w:rFonts w:ascii="Times New Roman" w:hAnsi="Times New Roman" w:cs="Times New Roman"/>
          <w:spacing w:val="38"/>
        </w:rPr>
        <w:t xml:space="preserve"> </w:t>
      </w:r>
      <w:r w:rsidRPr="00001F97">
        <w:rPr>
          <w:rFonts w:ascii="Times New Roman" w:hAnsi="Times New Roman" w:cs="Times New Roman"/>
        </w:rPr>
        <w:t>piena</w:t>
      </w:r>
      <w:r w:rsidRPr="00001F97">
        <w:rPr>
          <w:rFonts w:ascii="Times New Roman" w:hAnsi="Times New Roman" w:cs="Times New Roman"/>
          <w:spacing w:val="38"/>
        </w:rPr>
        <w:t xml:space="preserve"> </w:t>
      </w:r>
      <w:r w:rsidRPr="00001F97">
        <w:rPr>
          <w:rFonts w:ascii="Times New Roman" w:hAnsi="Times New Roman" w:cs="Times New Roman"/>
        </w:rPr>
        <w:t>condivisione</w:t>
      </w:r>
      <w:r w:rsidRPr="00001F97">
        <w:rPr>
          <w:rFonts w:ascii="Times New Roman" w:hAnsi="Times New Roman" w:cs="Times New Roman"/>
          <w:spacing w:val="38"/>
        </w:rPr>
        <w:t xml:space="preserve"> </w:t>
      </w:r>
      <w:r w:rsidRPr="00001F97">
        <w:rPr>
          <w:rFonts w:ascii="Times New Roman" w:hAnsi="Times New Roman" w:cs="Times New Roman"/>
        </w:rPr>
        <w:t>all’interno</w:t>
      </w:r>
      <w:r w:rsidRPr="00001F97">
        <w:rPr>
          <w:rFonts w:ascii="Times New Roman" w:hAnsi="Times New Roman" w:cs="Times New Roman"/>
          <w:spacing w:val="39"/>
        </w:rPr>
        <w:t xml:space="preserve"> </w:t>
      </w:r>
      <w:r w:rsidRPr="00001F97">
        <w:rPr>
          <w:rFonts w:ascii="Times New Roman" w:hAnsi="Times New Roman" w:cs="Times New Roman"/>
        </w:rPr>
        <w:t>del</w:t>
      </w:r>
      <w:r w:rsidRPr="00001F97">
        <w:rPr>
          <w:rFonts w:ascii="Times New Roman" w:hAnsi="Times New Roman" w:cs="Times New Roman"/>
          <w:spacing w:val="38"/>
        </w:rPr>
        <w:t xml:space="preserve"> </w:t>
      </w:r>
      <w:r w:rsidRPr="00001F97">
        <w:rPr>
          <w:rFonts w:ascii="Times New Roman" w:hAnsi="Times New Roman" w:cs="Times New Roman"/>
        </w:rPr>
        <w:t>dipartimento</w:t>
      </w:r>
      <w:r w:rsidRPr="00001F97">
        <w:rPr>
          <w:rFonts w:ascii="Times New Roman" w:hAnsi="Times New Roman" w:cs="Times New Roman"/>
          <w:spacing w:val="38"/>
        </w:rPr>
        <w:t xml:space="preserve"> </w:t>
      </w:r>
      <w:r w:rsidRPr="00001F97">
        <w:rPr>
          <w:rFonts w:ascii="Times New Roman" w:hAnsi="Times New Roman" w:cs="Times New Roman"/>
        </w:rPr>
        <w:t>di</w:t>
      </w:r>
      <w:r w:rsidRPr="00001F97">
        <w:rPr>
          <w:rFonts w:ascii="Times New Roman" w:hAnsi="Times New Roman" w:cs="Times New Roman"/>
          <w:spacing w:val="38"/>
        </w:rPr>
        <w:t xml:space="preserve"> </w:t>
      </w:r>
      <w:r w:rsidRPr="00001F97">
        <w:rPr>
          <w:rFonts w:ascii="Times New Roman" w:hAnsi="Times New Roman" w:cs="Times New Roman"/>
        </w:rPr>
        <w:t>Lettere,</w:t>
      </w:r>
      <w:r w:rsidRPr="00001F97">
        <w:rPr>
          <w:rFonts w:ascii="Times New Roman" w:hAnsi="Times New Roman" w:cs="Times New Roman"/>
          <w:spacing w:val="38"/>
        </w:rPr>
        <w:t xml:space="preserve"> </w:t>
      </w:r>
      <w:r w:rsidRPr="00001F97">
        <w:rPr>
          <w:rFonts w:ascii="Times New Roman" w:hAnsi="Times New Roman" w:cs="Times New Roman"/>
        </w:rPr>
        <w:t>recepisce,</w:t>
      </w:r>
      <w:r w:rsidRPr="00001F97">
        <w:rPr>
          <w:rFonts w:ascii="Times New Roman" w:hAnsi="Times New Roman" w:cs="Times New Roman"/>
          <w:spacing w:val="1"/>
        </w:rPr>
        <w:t xml:space="preserve"> </w:t>
      </w:r>
      <w:r w:rsidRPr="00001F97">
        <w:rPr>
          <w:rFonts w:ascii="Times New Roman" w:hAnsi="Times New Roman" w:cs="Times New Roman"/>
        </w:rPr>
        <w:t>oltre alle competenze di comunicazione nella madrelingua, le competenze chiave di cittadinanza trasversali a tutte le discipline.</w:t>
      </w:r>
      <w:r w:rsidRPr="00001F97">
        <w:rPr>
          <w:rFonts w:ascii="Times New Roman" w:hAnsi="Times New Roman" w:cs="Times New Roman"/>
          <w:spacing w:val="1"/>
        </w:rPr>
        <w:t xml:space="preserve"> </w:t>
      </w:r>
      <w:r w:rsidRPr="00001F97">
        <w:rPr>
          <w:rFonts w:ascii="Times New Roman" w:hAnsi="Times New Roman" w:cs="Times New Roman"/>
        </w:rPr>
        <w:t>Pertanto,</w:t>
      </w:r>
      <w:r w:rsidRPr="00001F97">
        <w:rPr>
          <w:rFonts w:ascii="Times New Roman" w:hAnsi="Times New Roman" w:cs="Times New Roman"/>
          <w:spacing w:val="1"/>
        </w:rPr>
        <w:t xml:space="preserve"> </w:t>
      </w:r>
      <w:r w:rsidRPr="00001F97">
        <w:rPr>
          <w:rFonts w:ascii="Times New Roman" w:hAnsi="Times New Roman" w:cs="Times New Roman"/>
        </w:rPr>
        <w:t>nella</w:t>
      </w:r>
      <w:r w:rsidRPr="00001F97">
        <w:rPr>
          <w:rFonts w:ascii="Times New Roman" w:hAnsi="Times New Roman" w:cs="Times New Roman"/>
          <w:spacing w:val="1"/>
        </w:rPr>
        <w:t xml:space="preserve"> </w:t>
      </w:r>
      <w:r w:rsidRPr="00001F97">
        <w:rPr>
          <w:rFonts w:ascii="Times New Roman" w:hAnsi="Times New Roman" w:cs="Times New Roman"/>
        </w:rPr>
        <w:t>valutazione</w:t>
      </w:r>
      <w:r w:rsidRPr="00001F97">
        <w:rPr>
          <w:rFonts w:ascii="Times New Roman" w:hAnsi="Times New Roman" w:cs="Times New Roman"/>
          <w:spacing w:val="1"/>
        </w:rPr>
        <w:t xml:space="preserve"> </w:t>
      </w:r>
      <w:r w:rsidRPr="00001F97">
        <w:rPr>
          <w:rFonts w:ascii="Times New Roman" w:hAnsi="Times New Roman" w:cs="Times New Roman"/>
        </w:rPr>
        <w:t>complessiva,</w:t>
      </w:r>
      <w:r w:rsidRPr="00001F97">
        <w:rPr>
          <w:rFonts w:ascii="Times New Roman" w:hAnsi="Times New Roman" w:cs="Times New Roman"/>
          <w:spacing w:val="1"/>
        </w:rPr>
        <w:t xml:space="preserve"> </w:t>
      </w:r>
      <w:r w:rsidRPr="00001F97">
        <w:rPr>
          <w:rFonts w:ascii="Times New Roman" w:hAnsi="Times New Roman" w:cs="Times New Roman"/>
        </w:rPr>
        <w:t>si</w:t>
      </w:r>
      <w:r w:rsidRPr="00001F97">
        <w:rPr>
          <w:rFonts w:ascii="Times New Roman" w:hAnsi="Times New Roman" w:cs="Times New Roman"/>
          <w:spacing w:val="1"/>
        </w:rPr>
        <w:t xml:space="preserve"> </w:t>
      </w:r>
      <w:r w:rsidRPr="00001F97">
        <w:rPr>
          <w:rFonts w:ascii="Times New Roman" w:hAnsi="Times New Roman" w:cs="Times New Roman"/>
        </w:rPr>
        <w:t>terrà</w:t>
      </w:r>
      <w:r w:rsidRPr="00001F97">
        <w:rPr>
          <w:rFonts w:ascii="Times New Roman" w:hAnsi="Times New Roman" w:cs="Times New Roman"/>
          <w:spacing w:val="1"/>
        </w:rPr>
        <w:t xml:space="preserve"> </w:t>
      </w:r>
      <w:r w:rsidRPr="00001F97">
        <w:rPr>
          <w:rFonts w:ascii="Times New Roman" w:hAnsi="Times New Roman" w:cs="Times New Roman"/>
        </w:rPr>
        <w:t>conto</w:t>
      </w:r>
      <w:r w:rsidRPr="00001F97">
        <w:rPr>
          <w:rFonts w:ascii="Times New Roman" w:hAnsi="Times New Roman" w:cs="Times New Roman"/>
          <w:spacing w:val="1"/>
        </w:rPr>
        <w:t xml:space="preserve"> </w:t>
      </w:r>
      <w:r w:rsidRPr="00001F97">
        <w:rPr>
          <w:rFonts w:ascii="Times New Roman" w:hAnsi="Times New Roman" w:cs="Times New Roman"/>
        </w:rPr>
        <w:t>delle</w:t>
      </w:r>
      <w:r w:rsidRPr="00001F97">
        <w:rPr>
          <w:rFonts w:ascii="Times New Roman" w:hAnsi="Times New Roman" w:cs="Times New Roman"/>
          <w:spacing w:val="1"/>
        </w:rPr>
        <w:t xml:space="preserve"> </w:t>
      </w:r>
      <w:r w:rsidRPr="00001F97">
        <w:rPr>
          <w:rFonts w:ascii="Times New Roman" w:hAnsi="Times New Roman" w:cs="Times New Roman"/>
        </w:rPr>
        <w:t>seguenti</w:t>
      </w:r>
      <w:r w:rsidRPr="00001F97">
        <w:rPr>
          <w:rFonts w:ascii="Times New Roman" w:hAnsi="Times New Roman" w:cs="Times New Roman"/>
          <w:spacing w:val="1"/>
        </w:rPr>
        <w:t xml:space="preserve"> </w:t>
      </w:r>
      <w:r w:rsidRPr="00001F97">
        <w:rPr>
          <w:rFonts w:ascii="Times New Roman" w:hAnsi="Times New Roman" w:cs="Times New Roman"/>
        </w:rPr>
        <w:t>competenze:</w:t>
      </w:r>
      <w:r w:rsidRPr="00001F97">
        <w:rPr>
          <w:rFonts w:ascii="Times New Roman" w:hAnsi="Times New Roman" w:cs="Times New Roman"/>
          <w:spacing w:val="1"/>
        </w:rPr>
        <w:t xml:space="preserve"> </w:t>
      </w:r>
      <w:r w:rsidRPr="00001F97">
        <w:rPr>
          <w:rFonts w:ascii="Times New Roman" w:hAnsi="Times New Roman" w:cs="Times New Roman"/>
        </w:rPr>
        <w:t>imparare</w:t>
      </w:r>
      <w:r w:rsidRPr="00001F97">
        <w:rPr>
          <w:rFonts w:ascii="Times New Roman" w:hAnsi="Times New Roman" w:cs="Times New Roman"/>
          <w:spacing w:val="1"/>
        </w:rPr>
        <w:t xml:space="preserve"> </w:t>
      </w:r>
      <w:r w:rsidRPr="00001F97">
        <w:rPr>
          <w:rFonts w:ascii="Times New Roman" w:hAnsi="Times New Roman" w:cs="Times New Roman"/>
        </w:rPr>
        <w:t>ad</w:t>
      </w:r>
      <w:r w:rsidRPr="00001F97">
        <w:rPr>
          <w:rFonts w:ascii="Times New Roman" w:hAnsi="Times New Roman" w:cs="Times New Roman"/>
          <w:spacing w:val="1"/>
        </w:rPr>
        <w:t xml:space="preserve"> </w:t>
      </w:r>
      <w:r w:rsidRPr="00001F97">
        <w:rPr>
          <w:rFonts w:ascii="Times New Roman" w:hAnsi="Times New Roman" w:cs="Times New Roman"/>
        </w:rPr>
        <w:t>imparare,</w:t>
      </w:r>
      <w:r w:rsidRPr="00001F97">
        <w:rPr>
          <w:rFonts w:ascii="Times New Roman" w:hAnsi="Times New Roman" w:cs="Times New Roman"/>
          <w:spacing w:val="1"/>
        </w:rPr>
        <w:t xml:space="preserve"> </w:t>
      </w:r>
      <w:r w:rsidRPr="00001F97">
        <w:rPr>
          <w:rFonts w:ascii="Times New Roman" w:hAnsi="Times New Roman" w:cs="Times New Roman"/>
        </w:rPr>
        <w:t>spirito</w:t>
      </w:r>
      <w:r w:rsidRPr="00001F97">
        <w:rPr>
          <w:rFonts w:ascii="Times New Roman" w:hAnsi="Times New Roman" w:cs="Times New Roman"/>
          <w:spacing w:val="1"/>
        </w:rPr>
        <w:t xml:space="preserve"> </w:t>
      </w:r>
      <w:r w:rsidRPr="00001F97">
        <w:rPr>
          <w:rFonts w:ascii="Times New Roman" w:hAnsi="Times New Roman" w:cs="Times New Roman"/>
        </w:rPr>
        <w:t>di</w:t>
      </w:r>
      <w:r w:rsidRPr="00001F97">
        <w:rPr>
          <w:rFonts w:ascii="Times New Roman" w:hAnsi="Times New Roman" w:cs="Times New Roman"/>
          <w:spacing w:val="1"/>
        </w:rPr>
        <w:t xml:space="preserve"> </w:t>
      </w:r>
      <w:r w:rsidRPr="00001F97">
        <w:rPr>
          <w:rFonts w:ascii="Times New Roman" w:hAnsi="Times New Roman" w:cs="Times New Roman"/>
        </w:rPr>
        <w:t>imprenditorialità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e</w:t>
      </w:r>
      <w:r w:rsidRPr="00001F97">
        <w:rPr>
          <w:rFonts w:ascii="Times New Roman" w:hAnsi="Times New Roman" w:cs="Times New Roman"/>
          <w:spacing w:val="-4"/>
        </w:rPr>
        <w:t xml:space="preserve"> </w:t>
      </w:r>
      <w:r w:rsidRPr="00001F97">
        <w:rPr>
          <w:rFonts w:ascii="Times New Roman" w:hAnsi="Times New Roman" w:cs="Times New Roman"/>
        </w:rPr>
        <w:t>iniziativa,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competenze</w:t>
      </w:r>
      <w:r w:rsidRPr="00001F97">
        <w:rPr>
          <w:rFonts w:ascii="Times New Roman" w:hAnsi="Times New Roman" w:cs="Times New Roman"/>
          <w:spacing w:val="-4"/>
        </w:rPr>
        <w:t xml:space="preserve"> </w:t>
      </w:r>
      <w:r w:rsidRPr="00001F97">
        <w:rPr>
          <w:rFonts w:ascii="Times New Roman" w:hAnsi="Times New Roman" w:cs="Times New Roman"/>
        </w:rPr>
        <w:t>sociali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e</w:t>
      </w:r>
      <w:r w:rsidRPr="00001F97">
        <w:rPr>
          <w:rFonts w:ascii="Times New Roman" w:hAnsi="Times New Roman" w:cs="Times New Roman"/>
          <w:spacing w:val="-4"/>
        </w:rPr>
        <w:t xml:space="preserve"> </w:t>
      </w:r>
      <w:r w:rsidRPr="00001F97">
        <w:rPr>
          <w:rFonts w:ascii="Times New Roman" w:hAnsi="Times New Roman" w:cs="Times New Roman"/>
        </w:rPr>
        <w:t>civiche,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consapevolezza</w:t>
      </w:r>
      <w:r w:rsidRPr="00001F97">
        <w:rPr>
          <w:rFonts w:ascii="Times New Roman" w:hAnsi="Times New Roman" w:cs="Times New Roman"/>
          <w:spacing w:val="-4"/>
        </w:rPr>
        <w:t xml:space="preserve"> </w:t>
      </w:r>
      <w:r w:rsidRPr="00001F97">
        <w:rPr>
          <w:rFonts w:ascii="Times New Roman" w:hAnsi="Times New Roman" w:cs="Times New Roman"/>
        </w:rPr>
        <w:t>ed</w:t>
      </w:r>
      <w:r w:rsidRPr="00001F97">
        <w:rPr>
          <w:rFonts w:ascii="Times New Roman" w:hAnsi="Times New Roman" w:cs="Times New Roman"/>
          <w:spacing w:val="-4"/>
        </w:rPr>
        <w:t xml:space="preserve"> </w:t>
      </w:r>
      <w:r w:rsidRPr="00001F97">
        <w:rPr>
          <w:rFonts w:ascii="Times New Roman" w:hAnsi="Times New Roman" w:cs="Times New Roman"/>
        </w:rPr>
        <w:t>espressione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culturale,</w:t>
      </w:r>
      <w:r w:rsidRPr="00001F97">
        <w:rPr>
          <w:rFonts w:ascii="Times New Roman" w:hAnsi="Times New Roman" w:cs="Times New Roman"/>
          <w:spacing w:val="-4"/>
        </w:rPr>
        <w:t xml:space="preserve"> </w:t>
      </w:r>
      <w:r w:rsidRPr="00001F97">
        <w:rPr>
          <w:rFonts w:ascii="Times New Roman" w:hAnsi="Times New Roman" w:cs="Times New Roman"/>
        </w:rPr>
        <w:t>competenze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digitali.</w:t>
      </w:r>
    </w:p>
    <w:p w14:paraId="3B077C93" w14:textId="77777777" w:rsidR="0055505E" w:rsidRPr="00001F97" w:rsidRDefault="0055505E" w:rsidP="00595F1D">
      <w:pPr>
        <w:spacing w:line="313" w:lineRule="exact"/>
        <w:ind w:firstLine="142"/>
        <w:jc w:val="both"/>
        <w:rPr>
          <w:rFonts w:ascii="Times New Roman" w:hAnsi="Times New Roman" w:cs="Times New Roman"/>
        </w:rPr>
      </w:pPr>
      <w:r w:rsidRPr="00001F97">
        <w:rPr>
          <w:rFonts w:ascii="Times New Roman" w:hAnsi="Times New Roman" w:cs="Times New Roman"/>
        </w:rPr>
        <w:t>La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gradualità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per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annualità</w:t>
      </w:r>
      <w:r w:rsidRPr="00001F97">
        <w:rPr>
          <w:rFonts w:ascii="Times New Roman" w:hAnsi="Times New Roman" w:cs="Times New Roman"/>
          <w:spacing w:val="-4"/>
        </w:rPr>
        <w:t xml:space="preserve"> </w:t>
      </w:r>
      <w:r w:rsidRPr="00001F97">
        <w:rPr>
          <w:rFonts w:ascii="Times New Roman" w:hAnsi="Times New Roman" w:cs="Times New Roman"/>
        </w:rPr>
        <w:t>e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per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fasce</w:t>
      </w:r>
      <w:r w:rsidRPr="00001F97">
        <w:rPr>
          <w:rFonts w:ascii="Times New Roman" w:hAnsi="Times New Roman" w:cs="Times New Roman"/>
          <w:spacing w:val="-4"/>
        </w:rPr>
        <w:t xml:space="preserve"> </w:t>
      </w:r>
      <w:r w:rsidRPr="00001F97">
        <w:rPr>
          <w:rFonts w:ascii="Times New Roman" w:hAnsi="Times New Roman" w:cs="Times New Roman"/>
        </w:rPr>
        <w:t>è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data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dai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seguenti</w:t>
      </w:r>
      <w:r w:rsidRPr="00001F97">
        <w:rPr>
          <w:rFonts w:ascii="Times New Roman" w:hAnsi="Times New Roman" w:cs="Times New Roman"/>
          <w:spacing w:val="-4"/>
        </w:rPr>
        <w:t xml:space="preserve"> </w:t>
      </w:r>
      <w:r w:rsidRPr="00001F97">
        <w:rPr>
          <w:rFonts w:ascii="Times New Roman" w:hAnsi="Times New Roman" w:cs="Times New Roman"/>
        </w:rPr>
        <w:t>elementi:</w:t>
      </w:r>
    </w:p>
    <w:p w14:paraId="2942F470" w14:textId="77777777" w:rsidR="0055505E" w:rsidRPr="00001F97" w:rsidRDefault="0055505E" w:rsidP="00595F1D">
      <w:pPr>
        <w:pStyle w:val="Corpotesto"/>
        <w:ind w:firstLine="142"/>
      </w:pPr>
    </w:p>
    <w:p w14:paraId="08A828C9" w14:textId="77777777" w:rsidR="0055505E" w:rsidRPr="00001F97" w:rsidRDefault="0055505E" w:rsidP="00595F1D">
      <w:pPr>
        <w:pStyle w:val="Paragrafoelenco"/>
        <w:numPr>
          <w:ilvl w:val="0"/>
          <w:numId w:val="3"/>
        </w:numPr>
        <w:tabs>
          <w:tab w:val="left" w:pos="903"/>
        </w:tabs>
        <w:ind w:left="0" w:firstLine="142"/>
        <w:rPr>
          <w:sz w:val="24"/>
          <w:szCs w:val="24"/>
        </w:rPr>
      </w:pPr>
      <w:r w:rsidRPr="00001F97">
        <w:rPr>
          <w:sz w:val="24"/>
          <w:szCs w:val="24"/>
        </w:rPr>
        <w:t>differenziazione</w:t>
      </w:r>
      <w:r w:rsidRPr="00001F97">
        <w:rPr>
          <w:spacing w:val="-6"/>
          <w:sz w:val="24"/>
          <w:szCs w:val="24"/>
        </w:rPr>
        <w:t xml:space="preserve"> </w:t>
      </w:r>
      <w:r w:rsidRPr="00001F97">
        <w:rPr>
          <w:sz w:val="24"/>
          <w:szCs w:val="24"/>
        </w:rPr>
        <w:t>dei</w:t>
      </w:r>
      <w:r w:rsidRPr="00001F97">
        <w:rPr>
          <w:spacing w:val="-6"/>
          <w:sz w:val="24"/>
          <w:szCs w:val="24"/>
        </w:rPr>
        <w:t xml:space="preserve"> </w:t>
      </w:r>
      <w:r w:rsidRPr="00001F97">
        <w:rPr>
          <w:sz w:val="24"/>
          <w:szCs w:val="24"/>
        </w:rPr>
        <w:t>testi</w:t>
      </w:r>
      <w:r w:rsidRPr="00001F97">
        <w:rPr>
          <w:spacing w:val="-6"/>
          <w:sz w:val="24"/>
          <w:szCs w:val="24"/>
        </w:rPr>
        <w:t xml:space="preserve"> </w:t>
      </w:r>
      <w:r w:rsidRPr="00001F97">
        <w:rPr>
          <w:sz w:val="24"/>
          <w:szCs w:val="24"/>
        </w:rPr>
        <w:t>per</w:t>
      </w:r>
      <w:r w:rsidRPr="00001F97">
        <w:rPr>
          <w:spacing w:val="-6"/>
          <w:sz w:val="24"/>
          <w:szCs w:val="24"/>
        </w:rPr>
        <w:t xml:space="preserve"> </w:t>
      </w:r>
      <w:r w:rsidRPr="00001F97">
        <w:rPr>
          <w:sz w:val="24"/>
          <w:szCs w:val="24"/>
        </w:rPr>
        <w:t>generi</w:t>
      </w:r>
      <w:r w:rsidRPr="00001F97">
        <w:rPr>
          <w:spacing w:val="-6"/>
          <w:sz w:val="24"/>
          <w:szCs w:val="24"/>
        </w:rPr>
        <w:t xml:space="preserve"> </w:t>
      </w:r>
      <w:r w:rsidRPr="00001F97">
        <w:rPr>
          <w:sz w:val="24"/>
          <w:szCs w:val="24"/>
        </w:rPr>
        <w:t>e</w:t>
      </w:r>
      <w:r w:rsidRPr="00001F97">
        <w:rPr>
          <w:spacing w:val="-6"/>
          <w:sz w:val="24"/>
          <w:szCs w:val="24"/>
        </w:rPr>
        <w:t xml:space="preserve"> </w:t>
      </w:r>
      <w:r w:rsidRPr="00001F97">
        <w:rPr>
          <w:sz w:val="24"/>
          <w:szCs w:val="24"/>
        </w:rPr>
        <w:t>per</w:t>
      </w:r>
      <w:r w:rsidRPr="00001F97">
        <w:rPr>
          <w:spacing w:val="-6"/>
          <w:sz w:val="24"/>
          <w:szCs w:val="24"/>
        </w:rPr>
        <w:t xml:space="preserve"> </w:t>
      </w:r>
      <w:r w:rsidRPr="00001F97">
        <w:rPr>
          <w:sz w:val="24"/>
          <w:szCs w:val="24"/>
        </w:rPr>
        <w:t>complessità;</w:t>
      </w:r>
    </w:p>
    <w:p w14:paraId="36314E0F" w14:textId="77777777" w:rsidR="0055505E" w:rsidRPr="00001F97" w:rsidRDefault="0055505E" w:rsidP="00595F1D">
      <w:pPr>
        <w:pStyle w:val="Paragrafoelenco"/>
        <w:numPr>
          <w:ilvl w:val="0"/>
          <w:numId w:val="3"/>
        </w:numPr>
        <w:tabs>
          <w:tab w:val="left" w:pos="903"/>
        </w:tabs>
        <w:spacing w:before="10"/>
        <w:ind w:left="0" w:firstLine="142"/>
        <w:rPr>
          <w:sz w:val="24"/>
          <w:szCs w:val="24"/>
        </w:rPr>
      </w:pPr>
      <w:r w:rsidRPr="00001F97">
        <w:rPr>
          <w:sz w:val="24"/>
          <w:szCs w:val="24"/>
        </w:rPr>
        <w:t>differenziazione</w:t>
      </w:r>
      <w:r w:rsidRPr="00001F97">
        <w:rPr>
          <w:spacing w:val="-8"/>
          <w:sz w:val="24"/>
          <w:szCs w:val="24"/>
        </w:rPr>
        <w:t xml:space="preserve"> </w:t>
      </w:r>
      <w:r w:rsidRPr="00001F97">
        <w:rPr>
          <w:sz w:val="24"/>
          <w:szCs w:val="24"/>
        </w:rPr>
        <w:t>dei</w:t>
      </w:r>
      <w:r w:rsidRPr="00001F97">
        <w:rPr>
          <w:spacing w:val="-7"/>
          <w:sz w:val="24"/>
          <w:szCs w:val="24"/>
        </w:rPr>
        <w:t xml:space="preserve"> </w:t>
      </w:r>
      <w:r w:rsidRPr="00001F97">
        <w:rPr>
          <w:sz w:val="24"/>
          <w:szCs w:val="24"/>
        </w:rPr>
        <w:t>tempi;</w:t>
      </w:r>
    </w:p>
    <w:p w14:paraId="1C8C6147" w14:textId="77777777" w:rsidR="0055505E" w:rsidRPr="00001F97" w:rsidRDefault="0055505E" w:rsidP="00595F1D">
      <w:pPr>
        <w:pStyle w:val="Paragrafoelenco"/>
        <w:numPr>
          <w:ilvl w:val="0"/>
          <w:numId w:val="3"/>
        </w:numPr>
        <w:tabs>
          <w:tab w:val="left" w:pos="903"/>
        </w:tabs>
        <w:spacing w:before="11"/>
        <w:ind w:left="0" w:firstLine="142"/>
        <w:rPr>
          <w:sz w:val="24"/>
          <w:szCs w:val="24"/>
        </w:rPr>
      </w:pPr>
      <w:r w:rsidRPr="00001F97">
        <w:rPr>
          <w:sz w:val="24"/>
          <w:szCs w:val="24"/>
        </w:rPr>
        <w:t>quantità</w:t>
      </w:r>
      <w:r w:rsidRPr="00001F97">
        <w:rPr>
          <w:spacing w:val="-7"/>
          <w:sz w:val="24"/>
          <w:szCs w:val="24"/>
        </w:rPr>
        <w:t xml:space="preserve"> </w:t>
      </w:r>
      <w:r w:rsidRPr="00001F97">
        <w:rPr>
          <w:sz w:val="24"/>
          <w:szCs w:val="24"/>
        </w:rPr>
        <w:t>e</w:t>
      </w:r>
      <w:r w:rsidRPr="00001F97">
        <w:rPr>
          <w:spacing w:val="-6"/>
          <w:sz w:val="24"/>
          <w:szCs w:val="24"/>
        </w:rPr>
        <w:t xml:space="preserve"> </w:t>
      </w:r>
      <w:r w:rsidRPr="00001F97">
        <w:rPr>
          <w:sz w:val="24"/>
          <w:szCs w:val="24"/>
        </w:rPr>
        <w:t>complessità</w:t>
      </w:r>
      <w:r w:rsidRPr="00001F97">
        <w:rPr>
          <w:spacing w:val="-6"/>
          <w:sz w:val="24"/>
          <w:szCs w:val="24"/>
        </w:rPr>
        <w:t xml:space="preserve"> </w:t>
      </w:r>
      <w:r w:rsidRPr="00001F97">
        <w:rPr>
          <w:sz w:val="24"/>
          <w:szCs w:val="24"/>
        </w:rPr>
        <w:t>di</w:t>
      </w:r>
      <w:r w:rsidRPr="00001F97">
        <w:rPr>
          <w:spacing w:val="-6"/>
          <w:sz w:val="24"/>
          <w:szCs w:val="24"/>
        </w:rPr>
        <w:t xml:space="preserve"> </w:t>
      </w:r>
      <w:r w:rsidRPr="00001F97">
        <w:rPr>
          <w:sz w:val="24"/>
          <w:szCs w:val="24"/>
        </w:rPr>
        <w:t>operazioni</w:t>
      </w:r>
      <w:r w:rsidRPr="00001F97">
        <w:rPr>
          <w:spacing w:val="-6"/>
          <w:sz w:val="24"/>
          <w:szCs w:val="24"/>
        </w:rPr>
        <w:t xml:space="preserve"> </w:t>
      </w:r>
      <w:r w:rsidRPr="00001F97">
        <w:rPr>
          <w:sz w:val="24"/>
          <w:szCs w:val="24"/>
        </w:rPr>
        <w:t>richieste</w:t>
      </w:r>
      <w:r w:rsidRPr="00001F97">
        <w:rPr>
          <w:spacing w:val="-6"/>
          <w:sz w:val="24"/>
          <w:szCs w:val="24"/>
        </w:rPr>
        <w:t xml:space="preserve"> </w:t>
      </w:r>
      <w:r w:rsidRPr="00001F97">
        <w:rPr>
          <w:sz w:val="24"/>
          <w:szCs w:val="24"/>
        </w:rPr>
        <w:t>e</w:t>
      </w:r>
      <w:r w:rsidRPr="00001F97">
        <w:rPr>
          <w:spacing w:val="-6"/>
          <w:sz w:val="24"/>
          <w:szCs w:val="24"/>
        </w:rPr>
        <w:t xml:space="preserve"> </w:t>
      </w:r>
      <w:r w:rsidRPr="00001F97">
        <w:rPr>
          <w:sz w:val="24"/>
          <w:szCs w:val="24"/>
        </w:rPr>
        <w:t>valutate.</w:t>
      </w:r>
    </w:p>
    <w:p w14:paraId="507CB3BD" w14:textId="77777777" w:rsidR="0055505E" w:rsidRPr="00001F97" w:rsidRDefault="0055505E" w:rsidP="00595F1D">
      <w:pPr>
        <w:pStyle w:val="Corpotesto"/>
        <w:spacing w:before="1"/>
        <w:ind w:firstLine="142"/>
      </w:pPr>
    </w:p>
    <w:p w14:paraId="16849E1D" w14:textId="3CB4F911" w:rsidR="0055505E" w:rsidRPr="00001F97" w:rsidRDefault="0055505E" w:rsidP="00595F1D">
      <w:pPr>
        <w:ind w:firstLine="142"/>
        <w:jc w:val="both"/>
        <w:rPr>
          <w:rFonts w:ascii="Times New Roman" w:hAnsi="Times New Roman" w:cs="Times New Roman"/>
        </w:rPr>
      </w:pPr>
      <w:r w:rsidRPr="00001F97">
        <w:rPr>
          <w:rFonts w:ascii="Times New Roman" w:hAnsi="Times New Roman" w:cs="Times New Roman"/>
        </w:rPr>
        <w:t>La</w:t>
      </w:r>
      <w:r w:rsidRPr="00001F97">
        <w:rPr>
          <w:rFonts w:ascii="Times New Roman" w:hAnsi="Times New Roman" w:cs="Times New Roman"/>
          <w:spacing w:val="-7"/>
        </w:rPr>
        <w:t xml:space="preserve"> </w:t>
      </w:r>
      <w:r w:rsidRPr="00001F97">
        <w:rPr>
          <w:rFonts w:ascii="Times New Roman" w:hAnsi="Times New Roman" w:cs="Times New Roman"/>
        </w:rPr>
        <w:t>programmazione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dipartimentale</w:t>
      </w:r>
      <w:r w:rsidRPr="00001F97">
        <w:rPr>
          <w:rFonts w:ascii="Times New Roman" w:hAnsi="Times New Roman" w:cs="Times New Roman"/>
          <w:spacing w:val="-7"/>
        </w:rPr>
        <w:t xml:space="preserve"> </w:t>
      </w:r>
      <w:r w:rsidRPr="00001F97">
        <w:rPr>
          <w:rFonts w:ascii="Times New Roman" w:hAnsi="Times New Roman" w:cs="Times New Roman"/>
        </w:rPr>
        <w:t>rappresenta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il</w:t>
      </w:r>
      <w:r w:rsidRPr="00001F97">
        <w:rPr>
          <w:rFonts w:ascii="Times New Roman" w:hAnsi="Times New Roman" w:cs="Times New Roman"/>
          <w:spacing w:val="-7"/>
        </w:rPr>
        <w:t xml:space="preserve"> </w:t>
      </w:r>
      <w:r w:rsidRPr="00001F97">
        <w:rPr>
          <w:rFonts w:ascii="Times New Roman" w:hAnsi="Times New Roman" w:cs="Times New Roman"/>
        </w:rPr>
        <w:t>documento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a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cui</w:t>
      </w:r>
      <w:r w:rsidRPr="00001F97">
        <w:rPr>
          <w:rFonts w:ascii="Times New Roman" w:hAnsi="Times New Roman" w:cs="Times New Roman"/>
          <w:spacing w:val="-7"/>
        </w:rPr>
        <w:t xml:space="preserve"> </w:t>
      </w:r>
      <w:r w:rsidRPr="00001F97">
        <w:rPr>
          <w:rFonts w:ascii="Times New Roman" w:hAnsi="Times New Roman" w:cs="Times New Roman"/>
        </w:rPr>
        <w:t>ogni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docente</w:t>
      </w:r>
      <w:r w:rsidRPr="00001F97">
        <w:rPr>
          <w:rFonts w:ascii="Times New Roman" w:hAnsi="Times New Roman" w:cs="Times New Roman"/>
          <w:spacing w:val="-7"/>
        </w:rPr>
        <w:t xml:space="preserve"> </w:t>
      </w:r>
      <w:r w:rsidRPr="00001F97">
        <w:rPr>
          <w:rFonts w:ascii="Times New Roman" w:hAnsi="Times New Roman" w:cs="Times New Roman"/>
        </w:rPr>
        <w:t>fa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riferimento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per</w:t>
      </w:r>
      <w:r w:rsidRPr="00001F97">
        <w:rPr>
          <w:rFonts w:ascii="Times New Roman" w:hAnsi="Times New Roman" w:cs="Times New Roman"/>
          <w:spacing w:val="-7"/>
        </w:rPr>
        <w:t xml:space="preserve"> </w:t>
      </w:r>
      <w:r w:rsidRPr="00001F97">
        <w:rPr>
          <w:rFonts w:ascii="Times New Roman" w:hAnsi="Times New Roman" w:cs="Times New Roman"/>
        </w:rPr>
        <w:t>delineare la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propria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programmazione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di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classe,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calibrata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sulle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esigenze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e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i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tempi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delle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specifiche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classi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e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sulle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personali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scelte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didattiche</w:t>
      </w:r>
      <w:r w:rsidRPr="00001F97">
        <w:rPr>
          <w:rFonts w:ascii="Times New Roman" w:hAnsi="Times New Roman" w:cs="Times New Roman"/>
          <w:spacing w:val="1"/>
        </w:rPr>
        <w:t xml:space="preserve"> </w:t>
      </w:r>
      <w:r w:rsidRPr="00001F97">
        <w:rPr>
          <w:rFonts w:ascii="Times New Roman" w:hAnsi="Times New Roman" w:cs="Times New Roman"/>
        </w:rPr>
        <w:t>del</w:t>
      </w:r>
      <w:r w:rsidRPr="00001F97">
        <w:rPr>
          <w:rFonts w:ascii="Times New Roman" w:hAnsi="Times New Roman" w:cs="Times New Roman"/>
          <w:spacing w:val="-2"/>
        </w:rPr>
        <w:t xml:space="preserve"> </w:t>
      </w:r>
      <w:r w:rsidRPr="00001F97">
        <w:rPr>
          <w:rFonts w:ascii="Times New Roman" w:hAnsi="Times New Roman" w:cs="Times New Roman"/>
        </w:rPr>
        <w:t>docente.</w:t>
      </w:r>
    </w:p>
    <w:p w14:paraId="4CDF45DE" w14:textId="54DEDA0A" w:rsidR="00DC319B" w:rsidRPr="00001F97" w:rsidRDefault="0055505E" w:rsidP="00595F1D">
      <w:pPr>
        <w:tabs>
          <w:tab w:val="left" w:pos="11893"/>
        </w:tabs>
        <w:spacing w:line="295" w:lineRule="auto"/>
        <w:ind w:right="-7" w:firstLine="142"/>
        <w:rPr>
          <w:rFonts w:ascii="Times New Roman" w:hAnsi="Times New Roman" w:cs="Times New Roman"/>
        </w:rPr>
      </w:pPr>
      <w:r w:rsidRPr="00001F97">
        <w:rPr>
          <w:rFonts w:ascii="Times New Roman" w:hAnsi="Times New Roman" w:cs="Times New Roman"/>
        </w:rPr>
        <w:t>Il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dipartimento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ha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stilato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anche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un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cronoprogramma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di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massima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dei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contenuti,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allo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scopo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di fornire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ai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singoli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docenti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un</w:t>
      </w:r>
      <w:r w:rsidRPr="00001F97">
        <w:rPr>
          <w:rFonts w:ascii="Times New Roman" w:hAnsi="Times New Roman" w:cs="Times New Roman"/>
          <w:spacing w:val="-64"/>
        </w:rPr>
        <w:t xml:space="preserve"> </w:t>
      </w:r>
      <w:r w:rsidRPr="00001F97">
        <w:rPr>
          <w:rFonts w:ascii="Times New Roman" w:hAnsi="Times New Roman" w:cs="Times New Roman"/>
        </w:rPr>
        <w:t>supporto</w:t>
      </w:r>
      <w:r w:rsidRPr="00001F97">
        <w:rPr>
          <w:rFonts w:ascii="Times New Roman" w:hAnsi="Times New Roman" w:cs="Times New Roman"/>
          <w:spacing w:val="-2"/>
        </w:rPr>
        <w:t xml:space="preserve"> </w:t>
      </w:r>
      <w:r w:rsidRPr="00001F97">
        <w:rPr>
          <w:rFonts w:ascii="Times New Roman" w:hAnsi="Times New Roman" w:cs="Times New Roman"/>
        </w:rPr>
        <w:t>per</w:t>
      </w:r>
      <w:r w:rsidRPr="00001F97">
        <w:rPr>
          <w:rFonts w:ascii="Times New Roman" w:hAnsi="Times New Roman" w:cs="Times New Roman"/>
          <w:spacing w:val="66"/>
        </w:rPr>
        <w:t xml:space="preserve"> </w:t>
      </w:r>
      <w:r w:rsidRPr="00001F97">
        <w:rPr>
          <w:rFonts w:ascii="Times New Roman" w:hAnsi="Times New Roman" w:cs="Times New Roman"/>
        </w:rPr>
        <w:t>una</w:t>
      </w:r>
      <w:r w:rsidRPr="00001F97">
        <w:rPr>
          <w:rFonts w:ascii="Times New Roman" w:hAnsi="Times New Roman" w:cs="Times New Roman"/>
          <w:spacing w:val="-1"/>
        </w:rPr>
        <w:t xml:space="preserve"> </w:t>
      </w:r>
      <w:r w:rsidRPr="00001F97">
        <w:rPr>
          <w:rFonts w:ascii="Times New Roman" w:hAnsi="Times New Roman" w:cs="Times New Roman"/>
        </w:rPr>
        <w:t>programmazione</w:t>
      </w:r>
      <w:r w:rsidRPr="00001F97">
        <w:rPr>
          <w:rFonts w:ascii="Times New Roman" w:hAnsi="Times New Roman" w:cs="Times New Roman"/>
          <w:spacing w:val="-2"/>
        </w:rPr>
        <w:t xml:space="preserve"> </w:t>
      </w:r>
      <w:r w:rsidRPr="00001F97">
        <w:rPr>
          <w:rFonts w:ascii="Times New Roman" w:hAnsi="Times New Roman" w:cs="Times New Roman"/>
        </w:rPr>
        <w:t>in</w:t>
      </w:r>
      <w:r w:rsidRPr="00001F97">
        <w:rPr>
          <w:rFonts w:ascii="Times New Roman" w:hAnsi="Times New Roman" w:cs="Times New Roman"/>
          <w:spacing w:val="-1"/>
        </w:rPr>
        <w:t xml:space="preserve"> </w:t>
      </w:r>
      <w:r w:rsidRPr="00001F97">
        <w:rPr>
          <w:rFonts w:ascii="Times New Roman" w:hAnsi="Times New Roman" w:cs="Times New Roman"/>
        </w:rPr>
        <w:t>parallelo</w:t>
      </w:r>
      <w:r w:rsidRPr="00001F97">
        <w:rPr>
          <w:rFonts w:ascii="Times New Roman" w:hAnsi="Times New Roman" w:cs="Times New Roman"/>
          <w:spacing w:val="-1"/>
        </w:rPr>
        <w:t xml:space="preserve"> </w:t>
      </w:r>
      <w:r w:rsidRPr="00001F97">
        <w:rPr>
          <w:rFonts w:ascii="Times New Roman" w:hAnsi="Times New Roman" w:cs="Times New Roman"/>
        </w:rPr>
        <w:t>tra</w:t>
      </w:r>
      <w:r w:rsidRPr="00001F97">
        <w:rPr>
          <w:rFonts w:ascii="Times New Roman" w:hAnsi="Times New Roman" w:cs="Times New Roman"/>
          <w:spacing w:val="-2"/>
        </w:rPr>
        <w:t xml:space="preserve"> </w:t>
      </w:r>
      <w:r w:rsidRPr="00001F97">
        <w:rPr>
          <w:rFonts w:ascii="Times New Roman" w:hAnsi="Times New Roman" w:cs="Times New Roman"/>
        </w:rPr>
        <w:t>le</w:t>
      </w:r>
      <w:r w:rsidRPr="00001F97">
        <w:rPr>
          <w:rFonts w:ascii="Times New Roman" w:hAnsi="Times New Roman" w:cs="Times New Roman"/>
          <w:spacing w:val="-1"/>
        </w:rPr>
        <w:t xml:space="preserve"> </w:t>
      </w:r>
      <w:r w:rsidRPr="00001F97">
        <w:rPr>
          <w:rFonts w:ascii="Times New Roman" w:hAnsi="Times New Roman" w:cs="Times New Roman"/>
        </w:rPr>
        <w:t>classi.</w:t>
      </w:r>
    </w:p>
    <w:p w14:paraId="634A7637" w14:textId="77777777" w:rsidR="0055505E" w:rsidRPr="00001F97" w:rsidRDefault="0055505E" w:rsidP="00595F1D">
      <w:pPr>
        <w:tabs>
          <w:tab w:val="left" w:pos="11893"/>
        </w:tabs>
        <w:spacing w:line="295" w:lineRule="auto"/>
        <w:ind w:right="-7" w:firstLine="142"/>
        <w:rPr>
          <w:rFonts w:ascii="Times New Roman" w:hAnsi="Times New Roman" w:cs="Times New Roman"/>
        </w:rPr>
      </w:pPr>
    </w:p>
    <w:p w14:paraId="2C882EAB" w14:textId="77777777" w:rsidR="00DC319B" w:rsidRPr="00001F97" w:rsidRDefault="00DC319B" w:rsidP="00DC319B">
      <w:pPr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 w:rsidRPr="00001F97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ANALISI DELLA SITUAZIONE DI PARTENZA</w:t>
      </w:r>
    </w:p>
    <w:p w14:paraId="7F731881" w14:textId="77777777" w:rsidR="00DC319B" w:rsidRPr="00001F97" w:rsidRDefault="00DC319B" w:rsidP="00DC319B">
      <w:pPr>
        <w:tabs>
          <w:tab w:val="left" w:pos="709"/>
        </w:tabs>
        <w:rPr>
          <w:rFonts w:ascii="Times New Roman" w:hAnsi="Times New Roman" w:cs="Times New Roman"/>
          <w:b/>
        </w:rPr>
      </w:pPr>
      <w:r w:rsidRPr="00001F97">
        <w:rPr>
          <w:rFonts w:ascii="Times New Roman" w:eastAsia="Arial" w:hAnsi="Times New Roman" w:cs="Times New Roman"/>
        </w:rPr>
        <w:t>La situazione di partenza degli alunni (vedi allegato n°……) è stata rilevata mediante:</w:t>
      </w:r>
    </w:p>
    <w:p w14:paraId="7D800A84" w14:textId="77777777" w:rsidR="00DC319B" w:rsidRPr="00001F97" w:rsidRDefault="00DC319B" w:rsidP="00DC319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jc w:val="both"/>
        <w:rPr>
          <w:rFonts w:ascii="Times New Roman" w:eastAsia="Arial" w:hAnsi="Times New Roman" w:cs="Times New Roman"/>
        </w:rPr>
      </w:pPr>
      <w:r w:rsidRPr="00001F97">
        <w:rPr>
          <w:rFonts w:ascii="Times New Roman" w:eastAsia="Arial" w:hAnsi="Times New Roman" w:cs="Times New Roman"/>
        </w:rPr>
        <w:t>informazioni sugli studi precedenti ricevute dalla Scuola Primaria (classe I) o dalla classe di provenienza (classe II e III);</w:t>
      </w:r>
    </w:p>
    <w:p w14:paraId="34205B52" w14:textId="77777777" w:rsidR="00DC319B" w:rsidRPr="00001F97" w:rsidRDefault="00DC319B" w:rsidP="00DC319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jc w:val="both"/>
        <w:rPr>
          <w:rFonts w:ascii="Times New Roman" w:eastAsia="Arial" w:hAnsi="Times New Roman" w:cs="Times New Roman"/>
        </w:rPr>
      </w:pPr>
      <w:r w:rsidRPr="00001F97">
        <w:rPr>
          <w:rFonts w:ascii="Times New Roman" w:eastAsia="Arial" w:hAnsi="Times New Roman" w:cs="Times New Roman"/>
        </w:rPr>
        <w:t>svolgimento di prove di ingresso concordate con tutti gli insegnanti del CdC;</w:t>
      </w:r>
    </w:p>
    <w:p w14:paraId="585C2BE2" w14:textId="77777777" w:rsidR="00DC319B" w:rsidRPr="00001F97" w:rsidRDefault="00DC319B" w:rsidP="00DC319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jc w:val="both"/>
        <w:rPr>
          <w:rFonts w:ascii="Times New Roman" w:eastAsia="Arial" w:hAnsi="Times New Roman" w:cs="Times New Roman"/>
        </w:rPr>
      </w:pPr>
      <w:r w:rsidRPr="00001F97">
        <w:rPr>
          <w:rFonts w:ascii="Times New Roman" w:eastAsia="Arial" w:hAnsi="Times New Roman" w:cs="Times New Roman"/>
        </w:rPr>
        <w:t>osservazioni sistematiche;</w:t>
      </w:r>
    </w:p>
    <w:p w14:paraId="630C67CC" w14:textId="77777777" w:rsidR="00DC319B" w:rsidRPr="00001F97" w:rsidRDefault="00DC319B" w:rsidP="00DC319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jc w:val="both"/>
        <w:rPr>
          <w:rFonts w:ascii="Times New Roman" w:eastAsia="Arial" w:hAnsi="Times New Roman" w:cs="Times New Roman"/>
        </w:rPr>
      </w:pPr>
      <w:r w:rsidRPr="00001F97">
        <w:rPr>
          <w:rFonts w:ascii="Times New Roman" w:eastAsia="Arial" w:hAnsi="Times New Roman" w:cs="Times New Roman"/>
        </w:rPr>
        <w:t>colloqui orali.</w:t>
      </w:r>
    </w:p>
    <w:p w14:paraId="5FCD7761" w14:textId="77777777" w:rsidR="0055505E" w:rsidRPr="00001F97" w:rsidRDefault="0055505E" w:rsidP="00C924E0">
      <w:pPr>
        <w:pStyle w:val="Paragrafoelenco"/>
        <w:suppressAutoHyphens/>
        <w:ind w:left="720" w:firstLine="0"/>
        <w:jc w:val="both"/>
        <w:rPr>
          <w:rFonts w:eastAsia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520"/>
        <w:gridCol w:w="1183"/>
        <w:gridCol w:w="608"/>
        <w:gridCol w:w="556"/>
        <w:gridCol w:w="2127"/>
        <w:gridCol w:w="3083"/>
      </w:tblGrid>
      <w:tr w:rsidR="0055505E" w:rsidRPr="00001F97" w14:paraId="4957CBF8" w14:textId="77777777" w:rsidTr="00C924E0">
        <w:tc>
          <w:tcPr>
            <w:tcW w:w="1520" w:type="dxa"/>
            <w:shd w:val="clear" w:color="auto" w:fill="D9D9D9"/>
          </w:tcPr>
          <w:p w14:paraId="6869A7AA" w14:textId="77777777" w:rsidR="0055505E" w:rsidRPr="00001F97" w:rsidRDefault="0055505E" w:rsidP="00C924E0">
            <w:pPr>
              <w:pStyle w:val="FR1"/>
              <w:spacing w:before="6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CLASSE</w:t>
            </w:r>
          </w:p>
        </w:tc>
        <w:tc>
          <w:tcPr>
            <w:tcW w:w="1183" w:type="dxa"/>
            <w:shd w:val="clear" w:color="auto" w:fill="D9D9D9"/>
          </w:tcPr>
          <w:p w14:paraId="38522662" w14:textId="77777777" w:rsidR="0055505E" w:rsidRPr="00001F97" w:rsidRDefault="0055505E" w:rsidP="00C924E0">
            <w:pPr>
              <w:pStyle w:val="FR1"/>
              <w:spacing w:before="60" w:after="10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D9D9D9"/>
          </w:tcPr>
          <w:p w14:paraId="42976095" w14:textId="77777777" w:rsidR="0055505E" w:rsidRPr="00001F97" w:rsidRDefault="0055505E" w:rsidP="00C924E0">
            <w:pPr>
              <w:pStyle w:val="FR1"/>
              <w:spacing w:before="6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SEZ.</w:t>
            </w:r>
          </w:p>
        </w:tc>
        <w:tc>
          <w:tcPr>
            <w:tcW w:w="556" w:type="dxa"/>
            <w:shd w:val="clear" w:color="auto" w:fill="D9D9D9"/>
          </w:tcPr>
          <w:p w14:paraId="44610BF2" w14:textId="77777777" w:rsidR="0055505E" w:rsidRPr="00001F97" w:rsidRDefault="0055505E" w:rsidP="00C924E0">
            <w:pPr>
              <w:pStyle w:val="FR1"/>
              <w:spacing w:before="60" w:after="10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/>
          </w:tcPr>
          <w:p w14:paraId="5A141842" w14:textId="77777777" w:rsidR="0055505E" w:rsidRPr="00001F97" w:rsidRDefault="0055505E" w:rsidP="00C924E0">
            <w:pPr>
              <w:pStyle w:val="FR1"/>
              <w:spacing w:before="60" w:after="10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PROF.</w:t>
            </w:r>
          </w:p>
        </w:tc>
        <w:tc>
          <w:tcPr>
            <w:tcW w:w="3083" w:type="dxa"/>
            <w:shd w:val="clear" w:color="auto" w:fill="D9D9D9"/>
            <w:vAlign w:val="center"/>
          </w:tcPr>
          <w:p w14:paraId="4FF3718B" w14:textId="77777777" w:rsidR="0055505E" w:rsidRPr="00001F97" w:rsidRDefault="0055505E" w:rsidP="00C924E0">
            <w:pPr>
              <w:pStyle w:val="FR1"/>
              <w:spacing w:before="60" w:after="100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b w:val="0"/>
                <w:sz w:val="16"/>
                <w:szCs w:val="16"/>
              </w:rPr>
              <w:t>disciplina</w:t>
            </w:r>
          </w:p>
        </w:tc>
      </w:tr>
    </w:tbl>
    <w:p w14:paraId="4838C734" w14:textId="77777777" w:rsidR="0055505E" w:rsidRPr="00001F97" w:rsidRDefault="0055505E" w:rsidP="00C924E0">
      <w:pPr>
        <w:pStyle w:val="FR1"/>
        <w:spacing w:before="60" w:after="100"/>
        <w:ind w:left="720"/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521"/>
        <w:gridCol w:w="474"/>
        <w:gridCol w:w="1417"/>
        <w:gridCol w:w="425"/>
        <w:gridCol w:w="1560"/>
        <w:gridCol w:w="567"/>
      </w:tblGrid>
      <w:tr w:rsidR="0055505E" w:rsidRPr="00001F97" w14:paraId="3FBD6CA1" w14:textId="77777777" w:rsidTr="00C924E0">
        <w:tc>
          <w:tcPr>
            <w:tcW w:w="1521" w:type="dxa"/>
            <w:shd w:val="clear" w:color="auto" w:fill="D9D9D9"/>
          </w:tcPr>
          <w:p w14:paraId="453EF520" w14:textId="77777777" w:rsidR="0055505E" w:rsidRPr="00001F97" w:rsidRDefault="0055505E" w:rsidP="00C924E0">
            <w:pPr>
              <w:pStyle w:val="FR1"/>
              <w:spacing w:before="6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TOT. ALUNNI</w:t>
            </w:r>
          </w:p>
        </w:tc>
        <w:tc>
          <w:tcPr>
            <w:tcW w:w="474" w:type="dxa"/>
            <w:shd w:val="clear" w:color="auto" w:fill="D9D9D9"/>
          </w:tcPr>
          <w:p w14:paraId="1B4EA14C" w14:textId="77777777" w:rsidR="0055505E" w:rsidRPr="00001F97" w:rsidRDefault="0055505E" w:rsidP="00C924E0">
            <w:pPr>
              <w:pStyle w:val="FR1"/>
              <w:spacing w:before="60" w:after="10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</w:tcPr>
          <w:p w14:paraId="328E9DD4" w14:textId="77777777" w:rsidR="0055505E" w:rsidRPr="00001F97" w:rsidRDefault="0055505E" w:rsidP="00C924E0">
            <w:pPr>
              <w:pStyle w:val="FR1"/>
              <w:spacing w:before="6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MASCHI</w:t>
            </w:r>
          </w:p>
        </w:tc>
        <w:tc>
          <w:tcPr>
            <w:tcW w:w="425" w:type="dxa"/>
            <w:shd w:val="clear" w:color="auto" w:fill="D9D9D9"/>
          </w:tcPr>
          <w:p w14:paraId="244990DB" w14:textId="77777777" w:rsidR="0055505E" w:rsidRPr="00001F97" w:rsidRDefault="0055505E" w:rsidP="00C924E0">
            <w:pPr>
              <w:pStyle w:val="FR1"/>
              <w:spacing w:before="60" w:after="10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/>
          </w:tcPr>
          <w:p w14:paraId="3546D5EF" w14:textId="77777777" w:rsidR="0055505E" w:rsidRPr="00001F97" w:rsidRDefault="0055505E" w:rsidP="00C924E0">
            <w:pPr>
              <w:pStyle w:val="FR1"/>
              <w:spacing w:before="6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FEMMINE</w:t>
            </w:r>
          </w:p>
        </w:tc>
        <w:tc>
          <w:tcPr>
            <w:tcW w:w="567" w:type="dxa"/>
            <w:shd w:val="clear" w:color="auto" w:fill="D9D9D9"/>
          </w:tcPr>
          <w:p w14:paraId="798A0A63" w14:textId="77777777" w:rsidR="0055505E" w:rsidRPr="00001F97" w:rsidRDefault="0055505E" w:rsidP="00C924E0">
            <w:pPr>
              <w:pStyle w:val="FR1"/>
              <w:spacing w:before="60" w:after="10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14:paraId="60FD2F48" w14:textId="77777777" w:rsidR="0055505E" w:rsidRPr="00001F97" w:rsidRDefault="0055505E" w:rsidP="00C924E0">
      <w:pPr>
        <w:pStyle w:val="FR1"/>
        <w:spacing w:before="60" w:after="100"/>
        <w:ind w:left="720"/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p w14:paraId="6C0BD257" w14:textId="58B93318" w:rsidR="0055505E" w:rsidRPr="000E05FA" w:rsidRDefault="0055505E" w:rsidP="00C924E0">
      <w:pPr>
        <w:jc w:val="both"/>
        <w:rPr>
          <w:rFonts w:ascii="Times New Roman" w:hAnsi="Times New Roman" w:cs="Times New Roman"/>
        </w:rPr>
      </w:pPr>
      <w:r w:rsidRPr="000E05FA">
        <w:rPr>
          <w:rFonts w:ascii="Times New Roman" w:hAnsi="Times New Roman" w:cs="Times New Roman"/>
        </w:rPr>
        <w:t>Non è presente alcun alunno con disabilità, ovvero sono presenti uno o più alunni con disabilità, ………</w:t>
      </w:r>
      <w:proofErr w:type="gramStart"/>
      <w:r w:rsidRPr="000E05FA">
        <w:rPr>
          <w:rFonts w:ascii="Times New Roman" w:hAnsi="Times New Roman" w:cs="Times New Roman"/>
        </w:rPr>
        <w:t>…….</w:t>
      </w:r>
      <w:proofErr w:type="gramEnd"/>
      <w:r w:rsidRPr="000E05FA">
        <w:rPr>
          <w:rFonts w:ascii="Times New Roman" w:hAnsi="Times New Roman" w:cs="Times New Roman"/>
        </w:rPr>
        <w:t>,……………. Seguito/i dal Prof. …………</w:t>
      </w:r>
      <w:proofErr w:type="gramStart"/>
      <w:r w:rsidRPr="000E05FA">
        <w:rPr>
          <w:rFonts w:ascii="Times New Roman" w:hAnsi="Times New Roman" w:cs="Times New Roman"/>
        </w:rPr>
        <w:t>…….</w:t>
      </w:r>
      <w:proofErr w:type="gramEnd"/>
      <w:r w:rsidRPr="000E05FA">
        <w:rPr>
          <w:rFonts w:ascii="Times New Roman" w:hAnsi="Times New Roman" w:cs="Times New Roman"/>
        </w:rPr>
        <w:t>.per n°…….ore settimanali.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526"/>
        <w:gridCol w:w="469"/>
        <w:gridCol w:w="1701"/>
        <w:gridCol w:w="567"/>
        <w:gridCol w:w="912"/>
        <w:gridCol w:w="603"/>
        <w:gridCol w:w="709"/>
        <w:gridCol w:w="567"/>
      </w:tblGrid>
      <w:tr w:rsidR="0055505E" w:rsidRPr="00001F97" w14:paraId="33254DB6" w14:textId="77777777" w:rsidTr="00C924E0">
        <w:tc>
          <w:tcPr>
            <w:tcW w:w="1526" w:type="dxa"/>
            <w:shd w:val="clear" w:color="auto" w:fill="D9D9D9"/>
          </w:tcPr>
          <w:p w14:paraId="1C91571B" w14:textId="77777777" w:rsidR="0055505E" w:rsidRPr="00001F97" w:rsidRDefault="0055505E" w:rsidP="00C924E0">
            <w:pPr>
              <w:pStyle w:val="FR1"/>
              <w:spacing w:before="6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RIPETENTI</w:t>
            </w:r>
          </w:p>
        </w:tc>
        <w:tc>
          <w:tcPr>
            <w:tcW w:w="469" w:type="dxa"/>
            <w:shd w:val="clear" w:color="auto" w:fill="D9D9D9"/>
          </w:tcPr>
          <w:p w14:paraId="0EC77842" w14:textId="77777777" w:rsidR="0055505E" w:rsidRPr="00001F97" w:rsidRDefault="0055505E" w:rsidP="00C924E0">
            <w:pPr>
              <w:pStyle w:val="FR1"/>
              <w:spacing w:before="60" w:after="10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14:paraId="155D4077" w14:textId="77777777" w:rsidR="0055505E" w:rsidRPr="00001F97" w:rsidRDefault="0055505E" w:rsidP="00C924E0">
            <w:pPr>
              <w:pStyle w:val="FR1"/>
              <w:spacing w:before="6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ALTRE CULTURE</w:t>
            </w:r>
          </w:p>
        </w:tc>
        <w:tc>
          <w:tcPr>
            <w:tcW w:w="567" w:type="dxa"/>
            <w:shd w:val="clear" w:color="auto" w:fill="D9D9D9"/>
          </w:tcPr>
          <w:p w14:paraId="357EC975" w14:textId="77777777" w:rsidR="0055505E" w:rsidRPr="00001F97" w:rsidRDefault="0055505E" w:rsidP="00C924E0">
            <w:pPr>
              <w:pStyle w:val="FR1"/>
              <w:spacing w:before="60" w:after="10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D9D9D9"/>
          </w:tcPr>
          <w:p w14:paraId="5C035822" w14:textId="77777777" w:rsidR="0055505E" w:rsidRPr="00001F97" w:rsidRDefault="0055505E" w:rsidP="00C924E0">
            <w:pPr>
              <w:pStyle w:val="FR1"/>
              <w:spacing w:before="6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DSA</w:t>
            </w:r>
          </w:p>
        </w:tc>
        <w:tc>
          <w:tcPr>
            <w:tcW w:w="603" w:type="dxa"/>
            <w:shd w:val="clear" w:color="auto" w:fill="D9D9D9"/>
          </w:tcPr>
          <w:p w14:paraId="0758E6E6" w14:textId="77777777" w:rsidR="0055505E" w:rsidRPr="00001F97" w:rsidRDefault="0055505E" w:rsidP="00C924E0">
            <w:pPr>
              <w:pStyle w:val="FR1"/>
              <w:spacing w:before="60" w:after="10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789EB129" w14:textId="77777777" w:rsidR="0055505E" w:rsidRPr="00001F97" w:rsidRDefault="0055505E" w:rsidP="00C924E0">
            <w:pPr>
              <w:pStyle w:val="FR1"/>
              <w:spacing w:before="6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BES</w:t>
            </w:r>
          </w:p>
        </w:tc>
        <w:tc>
          <w:tcPr>
            <w:tcW w:w="567" w:type="dxa"/>
            <w:shd w:val="clear" w:color="auto" w:fill="D9D9D9"/>
          </w:tcPr>
          <w:p w14:paraId="7AFF6727" w14:textId="77777777" w:rsidR="0055505E" w:rsidRPr="00001F97" w:rsidRDefault="0055505E" w:rsidP="00C924E0">
            <w:pPr>
              <w:pStyle w:val="FR1"/>
              <w:spacing w:before="60" w:after="10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14:paraId="3923136A" w14:textId="77777777" w:rsidR="0055505E" w:rsidRPr="00001F97" w:rsidRDefault="0055505E" w:rsidP="000E05FA">
      <w:pPr>
        <w:pStyle w:val="FR1"/>
        <w:spacing w:before="60" w:after="100"/>
        <w:ind w:left="720"/>
        <w:jc w:val="left"/>
        <w:rPr>
          <w:rFonts w:ascii="Times New Roman" w:hAnsi="Times New Roman" w:cs="Times New Roman"/>
        </w:rPr>
      </w:pPr>
    </w:p>
    <w:p w14:paraId="11AC8A40" w14:textId="77777777" w:rsidR="0055505E" w:rsidRPr="00001F97" w:rsidRDefault="0055505E" w:rsidP="000E05FA">
      <w:pPr>
        <w:pStyle w:val="FR1"/>
        <w:spacing w:before="60" w:after="100"/>
        <w:ind w:left="720"/>
        <w:jc w:val="left"/>
        <w:rPr>
          <w:rFonts w:ascii="Times New Roman" w:hAnsi="Times New Roman" w:cs="Times New Roman"/>
        </w:rPr>
      </w:pPr>
    </w:p>
    <w:p w14:paraId="7BE4D06D" w14:textId="77777777" w:rsidR="000E05FA" w:rsidRDefault="000E05FA" w:rsidP="00C924E0">
      <w:pPr>
        <w:spacing w:line="360" w:lineRule="auto"/>
        <w:ind w:left="360"/>
        <w:jc w:val="center"/>
        <w:rPr>
          <w:rFonts w:eastAsia="Arial"/>
          <w:b/>
          <w:color w:val="000000"/>
          <w:u w:val="single"/>
        </w:rPr>
      </w:pPr>
    </w:p>
    <w:p w14:paraId="23406A55" w14:textId="1186CFF6" w:rsidR="0055505E" w:rsidRPr="00C924E0" w:rsidRDefault="0055505E" w:rsidP="00C924E0">
      <w:pPr>
        <w:spacing w:line="360" w:lineRule="auto"/>
        <w:ind w:left="360"/>
        <w:jc w:val="center"/>
        <w:rPr>
          <w:rFonts w:eastAsia="Arial"/>
          <w:b/>
          <w:color w:val="000000"/>
          <w:u w:val="single"/>
        </w:rPr>
      </w:pPr>
      <w:r w:rsidRPr="00C924E0">
        <w:rPr>
          <w:rFonts w:eastAsia="Arial"/>
          <w:b/>
          <w:color w:val="000000"/>
          <w:u w:val="single"/>
        </w:rPr>
        <w:t>ANALISI DELLA SITUAZIONE DI PARTENZA</w:t>
      </w:r>
    </w:p>
    <w:p w14:paraId="46D8FF9E" w14:textId="77777777" w:rsidR="00C924E0" w:rsidRPr="00001F97" w:rsidRDefault="00C924E0" w:rsidP="00C924E0">
      <w:pPr>
        <w:pStyle w:val="Paragrafoelenco"/>
        <w:spacing w:line="360" w:lineRule="auto"/>
        <w:ind w:left="720" w:firstLine="0"/>
        <w:jc w:val="both"/>
        <w:rPr>
          <w:rFonts w:eastAsia="Arial"/>
          <w:b/>
          <w:color w:val="000000"/>
          <w:u w:val="single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068"/>
        <w:gridCol w:w="387"/>
        <w:gridCol w:w="1798"/>
        <w:gridCol w:w="425"/>
        <w:gridCol w:w="1417"/>
        <w:gridCol w:w="426"/>
        <w:gridCol w:w="2516"/>
      </w:tblGrid>
      <w:tr w:rsidR="0055505E" w:rsidRPr="00001F97" w14:paraId="51C34215" w14:textId="77777777" w:rsidTr="00C924E0">
        <w:tc>
          <w:tcPr>
            <w:tcW w:w="2494" w:type="dxa"/>
            <w:gridSpan w:val="2"/>
            <w:shd w:val="clear" w:color="auto" w:fill="D9D9D9"/>
          </w:tcPr>
          <w:p w14:paraId="793BF161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TIPOLOGIA DELLA CLASSE</w:t>
            </w:r>
          </w:p>
        </w:tc>
        <w:tc>
          <w:tcPr>
            <w:tcW w:w="2185" w:type="dxa"/>
            <w:gridSpan w:val="2"/>
            <w:shd w:val="clear" w:color="auto" w:fill="D9D9D9"/>
          </w:tcPr>
          <w:p w14:paraId="0BA8006A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LIVELLO DELLA CLASSE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4724A4D2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RITMO DI LAVORO</w:t>
            </w:r>
          </w:p>
        </w:tc>
        <w:tc>
          <w:tcPr>
            <w:tcW w:w="2942" w:type="dxa"/>
            <w:gridSpan w:val="2"/>
            <w:shd w:val="clear" w:color="auto" w:fill="D9D9D9"/>
          </w:tcPr>
          <w:p w14:paraId="63D3DC9C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CLIMA RELAZIONALE</w:t>
            </w:r>
          </w:p>
        </w:tc>
      </w:tr>
      <w:tr w:rsidR="0055505E" w:rsidRPr="00001F97" w14:paraId="3A1CD9AB" w14:textId="77777777" w:rsidTr="00C924E0">
        <w:trPr>
          <w:trHeight w:val="260"/>
        </w:trPr>
        <w:tc>
          <w:tcPr>
            <w:tcW w:w="426" w:type="dxa"/>
            <w:vAlign w:val="center"/>
          </w:tcPr>
          <w:p w14:paraId="4ACB11AB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14:paraId="6B71B87E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VIVACE</w:t>
            </w:r>
          </w:p>
        </w:tc>
        <w:tc>
          <w:tcPr>
            <w:tcW w:w="387" w:type="dxa"/>
            <w:vAlign w:val="center"/>
          </w:tcPr>
          <w:p w14:paraId="04BF9EC8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14:paraId="463B0C70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425" w:type="dxa"/>
            <w:vAlign w:val="center"/>
          </w:tcPr>
          <w:p w14:paraId="6258FDDA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B0F73E2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LENTO</w:t>
            </w:r>
          </w:p>
        </w:tc>
        <w:tc>
          <w:tcPr>
            <w:tcW w:w="426" w:type="dxa"/>
            <w:vAlign w:val="center"/>
          </w:tcPr>
          <w:p w14:paraId="6ADD56DA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vAlign w:val="center"/>
          </w:tcPr>
          <w:p w14:paraId="4859DA69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SERENO</w:t>
            </w:r>
          </w:p>
        </w:tc>
      </w:tr>
      <w:tr w:rsidR="0055505E" w:rsidRPr="00001F97" w14:paraId="231086D8" w14:textId="77777777" w:rsidTr="00C924E0">
        <w:trPr>
          <w:trHeight w:val="266"/>
        </w:trPr>
        <w:tc>
          <w:tcPr>
            <w:tcW w:w="426" w:type="dxa"/>
            <w:vAlign w:val="center"/>
          </w:tcPr>
          <w:p w14:paraId="7FD741B2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14:paraId="00003BEF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TRANQUILLA</w:t>
            </w:r>
          </w:p>
        </w:tc>
        <w:tc>
          <w:tcPr>
            <w:tcW w:w="387" w:type="dxa"/>
            <w:vAlign w:val="center"/>
          </w:tcPr>
          <w:p w14:paraId="2407F374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14:paraId="60136263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MEDIO-ALTO</w:t>
            </w:r>
          </w:p>
        </w:tc>
        <w:tc>
          <w:tcPr>
            <w:tcW w:w="425" w:type="dxa"/>
            <w:vAlign w:val="center"/>
          </w:tcPr>
          <w:p w14:paraId="62B24EE6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D89ACB6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REGOLARE</w:t>
            </w:r>
          </w:p>
        </w:tc>
        <w:tc>
          <w:tcPr>
            <w:tcW w:w="426" w:type="dxa"/>
            <w:vAlign w:val="center"/>
          </w:tcPr>
          <w:p w14:paraId="55B3B62E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vAlign w:val="center"/>
          </w:tcPr>
          <w:p w14:paraId="6A60EA7C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BUONO</w:t>
            </w:r>
          </w:p>
        </w:tc>
      </w:tr>
      <w:tr w:rsidR="0055505E" w:rsidRPr="00001F97" w14:paraId="29BE42D1" w14:textId="77777777" w:rsidTr="00C924E0">
        <w:trPr>
          <w:trHeight w:val="270"/>
        </w:trPr>
        <w:tc>
          <w:tcPr>
            <w:tcW w:w="426" w:type="dxa"/>
            <w:vAlign w:val="center"/>
          </w:tcPr>
          <w:p w14:paraId="4C11C03E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14:paraId="6008F811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COLLABORATIVA</w:t>
            </w:r>
          </w:p>
        </w:tc>
        <w:tc>
          <w:tcPr>
            <w:tcW w:w="387" w:type="dxa"/>
            <w:vAlign w:val="center"/>
          </w:tcPr>
          <w:p w14:paraId="53219372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14:paraId="4A224C23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425" w:type="dxa"/>
            <w:vAlign w:val="center"/>
          </w:tcPr>
          <w:p w14:paraId="20CFBEBF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CD56BAB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SOSTENUTO</w:t>
            </w:r>
          </w:p>
        </w:tc>
        <w:tc>
          <w:tcPr>
            <w:tcW w:w="426" w:type="dxa"/>
            <w:vAlign w:val="center"/>
          </w:tcPr>
          <w:p w14:paraId="02906780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vAlign w:val="center"/>
          </w:tcPr>
          <w:p w14:paraId="78DF4DF2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A VOLTE CONFLITTUALE</w:t>
            </w:r>
          </w:p>
        </w:tc>
      </w:tr>
      <w:tr w:rsidR="0055505E" w:rsidRPr="00001F97" w14:paraId="586080AA" w14:textId="77777777" w:rsidTr="00C924E0">
        <w:trPr>
          <w:trHeight w:val="274"/>
        </w:trPr>
        <w:tc>
          <w:tcPr>
            <w:tcW w:w="426" w:type="dxa"/>
            <w:vAlign w:val="center"/>
          </w:tcPr>
          <w:p w14:paraId="031606C0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14:paraId="7F0D976A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PROBLEMATICA</w:t>
            </w:r>
          </w:p>
        </w:tc>
        <w:tc>
          <w:tcPr>
            <w:tcW w:w="387" w:type="dxa"/>
            <w:tcBorders>
              <w:bottom w:val="single" w:sz="4" w:space="0" w:color="000000"/>
            </w:tcBorders>
            <w:vAlign w:val="center"/>
          </w:tcPr>
          <w:p w14:paraId="4776A908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bottom w:val="single" w:sz="4" w:space="0" w:color="000000"/>
            </w:tcBorders>
            <w:vAlign w:val="center"/>
          </w:tcPr>
          <w:p w14:paraId="2E3F7B7D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ALTRO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54712D3F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4E1A4A1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ALTRO</w:t>
            </w:r>
          </w:p>
        </w:tc>
        <w:tc>
          <w:tcPr>
            <w:tcW w:w="426" w:type="dxa"/>
            <w:vAlign w:val="center"/>
          </w:tcPr>
          <w:p w14:paraId="2F7566B1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vAlign w:val="center"/>
          </w:tcPr>
          <w:p w14:paraId="45F1629A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PROBLEMATICO</w:t>
            </w:r>
          </w:p>
        </w:tc>
      </w:tr>
      <w:tr w:rsidR="0055505E" w:rsidRPr="00001F97" w14:paraId="44B218A8" w14:textId="77777777" w:rsidTr="00C924E0">
        <w:trPr>
          <w:trHeight w:val="278"/>
        </w:trPr>
        <w:tc>
          <w:tcPr>
            <w:tcW w:w="426" w:type="dxa"/>
            <w:vAlign w:val="center"/>
          </w:tcPr>
          <w:p w14:paraId="0934E7FB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14:paraId="4DB44314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DEMOTIVATA</w:t>
            </w:r>
          </w:p>
        </w:tc>
        <w:tc>
          <w:tcPr>
            <w:tcW w:w="387" w:type="dxa"/>
            <w:tcBorders>
              <w:bottom w:val="nil"/>
              <w:right w:val="nil"/>
            </w:tcBorders>
            <w:vAlign w:val="center"/>
          </w:tcPr>
          <w:p w14:paraId="177E2744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  <w:vAlign w:val="center"/>
          </w:tcPr>
          <w:p w14:paraId="5DB51CBD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81C71FB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14:paraId="464D4C33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1E712C34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000000"/>
            </w:tcBorders>
            <w:vAlign w:val="center"/>
          </w:tcPr>
          <w:p w14:paraId="76B97B0A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ALTRO</w:t>
            </w:r>
          </w:p>
        </w:tc>
      </w:tr>
      <w:tr w:rsidR="0055505E" w:rsidRPr="00001F97" w14:paraId="2F687F89" w14:textId="77777777" w:rsidTr="00C924E0">
        <w:trPr>
          <w:trHeight w:val="410"/>
        </w:trPr>
        <w:tc>
          <w:tcPr>
            <w:tcW w:w="426" w:type="dxa"/>
            <w:vAlign w:val="center"/>
          </w:tcPr>
          <w:p w14:paraId="7F68BFC4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14:paraId="7091C121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POCO RISPETTOSA DELLE REGOLE</w:t>
            </w:r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  <w:vAlign w:val="center"/>
          </w:tcPr>
          <w:p w14:paraId="22AB03CE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DB035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DA7D7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C9AA0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B84DCD1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  <w:vAlign w:val="center"/>
          </w:tcPr>
          <w:p w14:paraId="63181EF5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505E" w:rsidRPr="00001F97" w14:paraId="76321AA8" w14:textId="77777777" w:rsidTr="00C924E0">
        <w:trPr>
          <w:trHeight w:val="274"/>
        </w:trPr>
        <w:tc>
          <w:tcPr>
            <w:tcW w:w="426" w:type="dxa"/>
            <w:vAlign w:val="center"/>
          </w:tcPr>
          <w:p w14:paraId="56F17F23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14:paraId="09A74FCA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F97">
              <w:rPr>
                <w:rFonts w:ascii="Times New Roman" w:hAnsi="Times New Roman" w:cs="Times New Roman"/>
                <w:sz w:val="16"/>
                <w:szCs w:val="16"/>
              </w:rPr>
              <w:t>ALTRO</w:t>
            </w:r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  <w:vAlign w:val="center"/>
          </w:tcPr>
          <w:p w14:paraId="72ACA556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FD3D8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EC32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81520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F5A18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03304" w14:textId="77777777" w:rsidR="0055505E" w:rsidRPr="00001F97" w:rsidRDefault="0055505E" w:rsidP="00C924E0">
            <w:pPr>
              <w:pStyle w:val="FR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3A280C5" w14:textId="77777777" w:rsidR="00001F97" w:rsidRPr="00001F97" w:rsidRDefault="00001F97" w:rsidP="00001F97">
      <w:pPr>
        <w:rPr>
          <w:rFonts w:eastAsia="Arial"/>
          <w:b/>
          <w:color w:val="000000"/>
          <w:u w:val="single"/>
        </w:rPr>
      </w:pPr>
    </w:p>
    <w:p w14:paraId="22E2F64C" w14:textId="77777777" w:rsidR="00001F97" w:rsidRPr="00001F97" w:rsidRDefault="00001F97" w:rsidP="00C924E0">
      <w:pPr>
        <w:pStyle w:val="Paragrafoelenco"/>
        <w:ind w:left="720" w:firstLine="0"/>
        <w:jc w:val="center"/>
        <w:rPr>
          <w:rFonts w:eastAsia="Arial"/>
          <w:b/>
          <w:color w:val="000000"/>
          <w:u w:val="single"/>
        </w:rPr>
      </w:pPr>
    </w:p>
    <w:p w14:paraId="114FCE7B" w14:textId="141CF16B" w:rsidR="0055505E" w:rsidRDefault="0055505E" w:rsidP="00C924E0">
      <w:pPr>
        <w:pStyle w:val="Paragrafoelenco"/>
        <w:ind w:left="720" w:firstLine="0"/>
        <w:jc w:val="center"/>
        <w:rPr>
          <w:b/>
          <w:u w:val="single"/>
        </w:rPr>
      </w:pPr>
      <w:r w:rsidRPr="00001F97">
        <w:rPr>
          <w:b/>
          <w:u w:val="single"/>
        </w:rPr>
        <w:t>SUDDIVISIONE DELLA CLASSE IN FASCE DI LIVELLO</w:t>
      </w:r>
    </w:p>
    <w:p w14:paraId="35664740" w14:textId="77777777" w:rsidR="000E05FA" w:rsidRPr="00001F97" w:rsidRDefault="000E05FA" w:rsidP="00C924E0">
      <w:pPr>
        <w:pStyle w:val="Paragrafoelenco"/>
        <w:ind w:left="720" w:firstLine="0"/>
        <w:jc w:val="center"/>
        <w:rPr>
          <w:b/>
          <w:u w:val="single"/>
        </w:rPr>
      </w:pPr>
    </w:p>
    <w:p w14:paraId="3DB0F5FD" w14:textId="77777777" w:rsidR="0055505E" w:rsidRPr="00001F97" w:rsidRDefault="0055505E" w:rsidP="00C924E0">
      <w:pPr>
        <w:pStyle w:val="Paragrafoelenco"/>
        <w:ind w:left="720" w:firstLine="0"/>
        <w:jc w:val="center"/>
        <w:rPr>
          <w:b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103"/>
        <w:gridCol w:w="850"/>
        <w:gridCol w:w="2410"/>
      </w:tblGrid>
      <w:tr w:rsidR="0055505E" w:rsidRPr="00001F97" w14:paraId="51B83AAD" w14:textId="77777777" w:rsidTr="00C924E0">
        <w:trPr>
          <w:trHeight w:val="397"/>
        </w:trPr>
        <w:tc>
          <w:tcPr>
            <w:tcW w:w="1101" w:type="dxa"/>
            <w:shd w:val="clear" w:color="auto" w:fill="D9D9D9"/>
            <w:vAlign w:val="center"/>
          </w:tcPr>
          <w:p w14:paraId="48D9B251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F97">
              <w:rPr>
                <w:rFonts w:ascii="Times New Roman" w:hAnsi="Times New Roman" w:cs="Times New Roman"/>
                <w:sz w:val="18"/>
                <w:szCs w:val="18"/>
              </w:rPr>
              <w:t>FASCIA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629AAB3C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01F97"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Abilità, conoscenze, impegno, metodo di studio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2A80685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F97">
              <w:rPr>
                <w:rFonts w:ascii="Times New Roman" w:hAnsi="Times New Roman" w:cs="Times New Roman"/>
                <w:sz w:val="18"/>
                <w:szCs w:val="18"/>
              </w:rPr>
              <w:t>VOTO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30F0178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F97">
              <w:rPr>
                <w:rFonts w:ascii="Times New Roman" w:hAnsi="Times New Roman" w:cs="Times New Roman"/>
                <w:sz w:val="18"/>
                <w:szCs w:val="18"/>
              </w:rPr>
              <w:t>ALUNNI</w:t>
            </w:r>
          </w:p>
        </w:tc>
      </w:tr>
      <w:tr w:rsidR="0055505E" w:rsidRPr="00001F97" w14:paraId="24D8DF0E" w14:textId="77777777" w:rsidTr="00C924E0">
        <w:tc>
          <w:tcPr>
            <w:tcW w:w="1101" w:type="dxa"/>
            <w:vMerge w:val="restart"/>
            <w:vAlign w:val="center"/>
          </w:tcPr>
          <w:p w14:paraId="23AFCFC6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 w:val="restart"/>
            <w:vAlign w:val="center"/>
          </w:tcPr>
          <w:p w14:paraId="2AC29900" w14:textId="77777777" w:rsidR="0055505E" w:rsidRPr="00001F97" w:rsidRDefault="0055505E" w:rsidP="00C924E0">
            <w:pPr>
              <w:pStyle w:val="Titolo1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F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Abilità: sicure, conoscenze pienamente acquisite e </w:t>
            </w:r>
            <w:proofErr w:type="gramStart"/>
            <w:r w:rsidRPr="00001F97">
              <w:rPr>
                <w:rFonts w:ascii="Times New Roman" w:hAnsi="Times New Roman" w:cs="Times New Roman"/>
                <w:b w:val="0"/>
                <w:sz w:val="24"/>
                <w:szCs w:val="24"/>
              </w:rPr>
              <w:t>approfondite  (</w:t>
            </w:r>
            <w:proofErr w:type="gramEnd"/>
            <w:r w:rsidRPr="00001F97">
              <w:rPr>
                <w:rFonts w:ascii="Times New Roman" w:hAnsi="Times New Roman" w:cs="Times New Roman"/>
                <w:b w:val="0"/>
                <w:sz w:val="24"/>
                <w:szCs w:val="24"/>
              </w:rPr>
              <w:t>10),   -  acquisite (9);</w:t>
            </w:r>
          </w:p>
          <w:p w14:paraId="06746614" w14:textId="77777777" w:rsidR="0055505E" w:rsidRPr="00001F97" w:rsidRDefault="0055505E" w:rsidP="00C924E0">
            <w:pPr>
              <w:pStyle w:val="Titolo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1F97">
              <w:rPr>
                <w:rFonts w:ascii="Times New Roman" w:hAnsi="Times New Roman" w:cs="Times New Roman"/>
                <w:b w:val="0"/>
                <w:sz w:val="24"/>
                <w:szCs w:val="24"/>
              </w:rPr>
              <w:t>Impegno accurato;</w:t>
            </w:r>
          </w:p>
          <w:p w14:paraId="3A7CAEE9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Metodo di studio e di lavoro razionale e produttivo (10)  -  produttivo (9)</w:t>
            </w:r>
          </w:p>
        </w:tc>
        <w:tc>
          <w:tcPr>
            <w:tcW w:w="850" w:type="dxa"/>
            <w:vMerge w:val="restart"/>
            <w:vAlign w:val="center"/>
          </w:tcPr>
          <w:p w14:paraId="5C4EE979" w14:textId="77777777" w:rsidR="0055505E" w:rsidRPr="000E05FA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5FA">
              <w:rPr>
                <w:rFonts w:ascii="Times New Roman" w:hAnsi="Times New Roman" w:cs="Times New Roman"/>
                <w:b/>
              </w:rPr>
              <w:t>10-9</w:t>
            </w:r>
          </w:p>
        </w:tc>
        <w:tc>
          <w:tcPr>
            <w:tcW w:w="2410" w:type="dxa"/>
          </w:tcPr>
          <w:p w14:paraId="5A5FB613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5E" w:rsidRPr="00001F97" w14:paraId="56D0A808" w14:textId="77777777" w:rsidTr="00C924E0">
        <w:tc>
          <w:tcPr>
            <w:tcW w:w="1101" w:type="dxa"/>
            <w:vMerge/>
          </w:tcPr>
          <w:p w14:paraId="2EF1E1FF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1077B92C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5C07960A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2A13DB4B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5E" w:rsidRPr="00001F97" w14:paraId="49D4AAF0" w14:textId="77777777" w:rsidTr="00C924E0">
        <w:tc>
          <w:tcPr>
            <w:tcW w:w="1101" w:type="dxa"/>
            <w:vMerge/>
          </w:tcPr>
          <w:p w14:paraId="1DCB284E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15D5F34F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BE3CF4D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7D94A040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5E" w:rsidRPr="00001F97" w14:paraId="34B229F4" w14:textId="77777777" w:rsidTr="00C924E0">
        <w:tc>
          <w:tcPr>
            <w:tcW w:w="1101" w:type="dxa"/>
            <w:vMerge/>
          </w:tcPr>
          <w:p w14:paraId="7EAEA468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0CE62737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747B1F27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32670185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5E" w:rsidRPr="00001F97" w14:paraId="7C52750B" w14:textId="77777777" w:rsidTr="00C924E0">
        <w:tc>
          <w:tcPr>
            <w:tcW w:w="1101" w:type="dxa"/>
            <w:vMerge/>
          </w:tcPr>
          <w:p w14:paraId="320038ED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4D94BA48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5DBB425B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73ED93F8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5E" w:rsidRPr="00001F97" w14:paraId="1B9037E0" w14:textId="77777777" w:rsidTr="00C924E0">
        <w:tc>
          <w:tcPr>
            <w:tcW w:w="1101" w:type="dxa"/>
            <w:vMerge/>
          </w:tcPr>
          <w:p w14:paraId="02613331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65F58C94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81F094C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79B478EE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5E" w:rsidRPr="00001F97" w14:paraId="310C9303" w14:textId="77777777" w:rsidTr="00C924E0">
        <w:tc>
          <w:tcPr>
            <w:tcW w:w="1101" w:type="dxa"/>
            <w:vMerge w:val="restart"/>
            <w:vAlign w:val="center"/>
          </w:tcPr>
          <w:p w14:paraId="06BC5822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  <w:vMerge w:val="restart"/>
            <w:vAlign w:val="center"/>
          </w:tcPr>
          <w:p w14:paraId="028DB5F8" w14:textId="77777777" w:rsidR="0055505E" w:rsidRPr="00001F97" w:rsidRDefault="0055505E" w:rsidP="00C924E0">
            <w:pPr>
              <w:pStyle w:val="Rientrocorpodeltesto"/>
              <w:ind w:left="28"/>
              <w:jc w:val="center"/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 xml:space="preserve">Conoscenze e abilità acquisite in modo soddisfacente (8) </w:t>
            </w:r>
            <w:proofErr w:type="gramStart"/>
            <w:r w:rsidRPr="00001F97">
              <w:rPr>
                <w:rFonts w:ascii="Times New Roman" w:hAnsi="Times New Roman" w:cs="Times New Roman"/>
              </w:rPr>
              <w:t>-  buone</w:t>
            </w:r>
            <w:proofErr w:type="gramEnd"/>
            <w:r w:rsidRPr="00001F97">
              <w:rPr>
                <w:rFonts w:ascii="Times New Roman" w:hAnsi="Times New Roman" w:cs="Times New Roman"/>
              </w:rPr>
              <w:t xml:space="preserve"> (7) ;</w:t>
            </w:r>
          </w:p>
          <w:p w14:paraId="118AA59E" w14:textId="77777777" w:rsidR="0055505E" w:rsidRPr="00001F97" w:rsidRDefault="0055505E" w:rsidP="00C924E0">
            <w:pPr>
              <w:pStyle w:val="Rientrocorpodeltesto"/>
              <w:ind w:left="28"/>
              <w:jc w:val="center"/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Impegno puntuale (8) - regolare (7);</w:t>
            </w:r>
          </w:p>
          <w:p w14:paraId="0F004C8F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Metodo di studio e di lavoro  funzionale (8) -  ordinato (7)</w:t>
            </w:r>
          </w:p>
        </w:tc>
        <w:tc>
          <w:tcPr>
            <w:tcW w:w="850" w:type="dxa"/>
            <w:vMerge w:val="restart"/>
            <w:vAlign w:val="center"/>
          </w:tcPr>
          <w:p w14:paraId="1985D03C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97">
              <w:rPr>
                <w:rFonts w:ascii="Times New Roman" w:hAnsi="Times New Roman" w:cs="Times New Roman"/>
                <w:b/>
              </w:rPr>
              <w:t>8-7</w:t>
            </w:r>
          </w:p>
        </w:tc>
        <w:tc>
          <w:tcPr>
            <w:tcW w:w="2410" w:type="dxa"/>
          </w:tcPr>
          <w:p w14:paraId="3D924FCF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5E" w:rsidRPr="00001F97" w14:paraId="7B3BE60B" w14:textId="77777777" w:rsidTr="00C924E0">
        <w:tc>
          <w:tcPr>
            <w:tcW w:w="1101" w:type="dxa"/>
            <w:vMerge/>
          </w:tcPr>
          <w:p w14:paraId="4A70B9A0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618DF94D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EA1F86F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46C47EA9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5E" w:rsidRPr="00001F97" w14:paraId="498ED46C" w14:textId="77777777" w:rsidTr="00C924E0">
        <w:tc>
          <w:tcPr>
            <w:tcW w:w="1101" w:type="dxa"/>
            <w:vMerge/>
          </w:tcPr>
          <w:p w14:paraId="43F52D3B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2FD50661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A6277D4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4E9BC985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5E" w:rsidRPr="00001F97" w14:paraId="5D289CF6" w14:textId="77777777" w:rsidTr="00C924E0">
        <w:tc>
          <w:tcPr>
            <w:tcW w:w="1101" w:type="dxa"/>
            <w:vMerge/>
          </w:tcPr>
          <w:p w14:paraId="07781CAA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25F048AD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E20E10E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1E667F26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5E" w:rsidRPr="00001F97" w14:paraId="456D8BBB" w14:textId="77777777" w:rsidTr="00C924E0">
        <w:tc>
          <w:tcPr>
            <w:tcW w:w="1101" w:type="dxa"/>
            <w:vMerge/>
          </w:tcPr>
          <w:p w14:paraId="7A1A6022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60E6DF3A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40E9D0C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0FAB9B32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5E" w:rsidRPr="00001F97" w14:paraId="7CCB2AFC" w14:textId="77777777" w:rsidTr="00C924E0">
        <w:tc>
          <w:tcPr>
            <w:tcW w:w="1101" w:type="dxa"/>
            <w:vMerge/>
          </w:tcPr>
          <w:p w14:paraId="1696521D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1FD8D976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5D1B3CD0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78F8D332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5E" w:rsidRPr="00001F97" w14:paraId="1F462DF4" w14:textId="77777777" w:rsidTr="00C924E0">
        <w:tc>
          <w:tcPr>
            <w:tcW w:w="1101" w:type="dxa"/>
            <w:vMerge/>
          </w:tcPr>
          <w:p w14:paraId="193CEF46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51B40F4B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3BB994D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4EF4C569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5E" w:rsidRPr="00001F97" w14:paraId="2F6AF5ED" w14:textId="77777777" w:rsidTr="00C924E0">
        <w:tc>
          <w:tcPr>
            <w:tcW w:w="1101" w:type="dxa"/>
            <w:vMerge w:val="restart"/>
            <w:vAlign w:val="center"/>
          </w:tcPr>
          <w:p w14:paraId="625DB731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  <w:vMerge w:val="restart"/>
            <w:vAlign w:val="center"/>
          </w:tcPr>
          <w:p w14:paraId="4049AC91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Conoscenze e abilità sufficienti;</w:t>
            </w:r>
          </w:p>
          <w:p w14:paraId="656E0161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Impegno superficiale;</w:t>
            </w:r>
          </w:p>
          <w:p w14:paraId="4837C3C0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Metodo di studio approssimativo</w:t>
            </w:r>
          </w:p>
        </w:tc>
        <w:tc>
          <w:tcPr>
            <w:tcW w:w="850" w:type="dxa"/>
            <w:vMerge w:val="restart"/>
            <w:vAlign w:val="center"/>
          </w:tcPr>
          <w:p w14:paraId="1E5D6A9A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9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14:paraId="00CF6539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5E" w:rsidRPr="00001F97" w14:paraId="314CB92B" w14:textId="77777777" w:rsidTr="00C924E0">
        <w:tc>
          <w:tcPr>
            <w:tcW w:w="1101" w:type="dxa"/>
            <w:vMerge/>
          </w:tcPr>
          <w:p w14:paraId="3569641C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vAlign w:val="center"/>
          </w:tcPr>
          <w:p w14:paraId="27325170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506B0DF4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603226E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5E" w:rsidRPr="00001F97" w14:paraId="36B9ED19" w14:textId="77777777" w:rsidTr="00C924E0">
        <w:tc>
          <w:tcPr>
            <w:tcW w:w="1101" w:type="dxa"/>
            <w:vMerge/>
          </w:tcPr>
          <w:p w14:paraId="67686CFA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vAlign w:val="center"/>
          </w:tcPr>
          <w:p w14:paraId="2C29A22A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543EFBF3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F547930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5E" w:rsidRPr="00001F97" w14:paraId="70C172C2" w14:textId="77777777" w:rsidTr="00C924E0">
        <w:tc>
          <w:tcPr>
            <w:tcW w:w="1101" w:type="dxa"/>
            <w:vMerge/>
          </w:tcPr>
          <w:p w14:paraId="15C99693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vAlign w:val="center"/>
          </w:tcPr>
          <w:p w14:paraId="71A24B9C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7A3B8113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7D3BB33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5E" w:rsidRPr="00001F97" w14:paraId="63FEAEB2" w14:textId="77777777" w:rsidTr="00C924E0">
        <w:tc>
          <w:tcPr>
            <w:tcW w:w="1101" w:type="dxa"/>
            <w:vMerge/>
          </w:tcPr>
          <w:p w14:paraId="485C7782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vAlign w:val="center"/>
          </w:tcPr>
          <w:p w14:paraId="1E6199F5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15C1CC7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5C8D0C9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5E" w:rsidRPr="00001F97" w14:paraId="0FC4346F" w14:textId="77777777" w:rsidTr="00C924E0">
        <w:tc>
          <w:tcPr>
            <w:tcW w:w="1101" w:type="dxa"/>
            <w:vMerge/>
          </w:tcPr>
          <w:p w14:paraId="3C80D049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vAlign w:val="center"/>
          </w:tcPr>
          <w:p w14:paraId="34C35065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3EFFE4B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8FB67A6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5E" w:rsidRPr="00001F97" w14:paraId="45233F10" w14:textId="77777777" w:rsidTr="00C924E0">
        <w:tc>
          <w:tcPr>
            <w:tcW w:w="1101" w:type="dxa"/>
            <w:vMerge/>
          </w:tcPr>
          <w:p w14:paraId="751C33BA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vAlign w:val="center"/>
          </w:tcPr>
          <w:p w14:paraId="55F9699E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5C55C6C3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1B7040D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5E" w:rsidRPr="00001F97" w14:paraId="24D31312" w14:textId="77777777" w:rsidTr="00C924E0">
        <w:tc>
          <w:tcPr>
            <w:tcW w:w="1101" w:type="dxa"/>
            <w:vMerge w:val="restart"/>
            <w:vAlign w:val="center"/>
          </w:tcPr>
          <w:p w14:paraId="74372891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9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3" w:type="dxa"/>
            <w:vMerge w:val="restart"/>
            <w:vAlign w:val="center"/>
          </w:tcPr>
          <w:p w14:paraId="031C4821" w14:textId="77777777" w:rsidR="0055505E" w:rsidRPr="00001F97" w:rsidRDefault="0055505E" w:rsidP="00C924E0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  <w:p w14:paraId="6F07BA6E" w14:textId="77777777" w:rsidR="0055505E" w:rsidRPr="00001F97" w:rsidRDefault="0055505E" w:rsidP="00C924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 xml:space="preserve">Conoscenze frammentarie ed abilità </w:t>
            </w:r>
            <w:proofErr w:type="gramStart"/>
            <w:r w:rsidRPr="00001F97">
              <w:rPr>
                <w:rFonts w:ascii="Times New Roman" w:hAnsi="Times New Roman" w:cs="Times New Roman"/>
              </w:rPr>
              <w:t>carenti ;</w:t>
            </w:r>
            <w:proofErr w:type="gramEnd"/>
          </w:p>
          <w:p w14:paraId="168800C2" w14:textId="77777777" w:rsidR="0055505E" w:rsidRPr="00001F97" w:rsidRDefault="0055505E" w:rsidP="00C924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Impegno discontinuo;</w:t>
            </w:r>
          </w:p>
          <w:p w14:paraId="7A91C127" w14:textId="77777777" w:rsidR="0055505E" w:rsidRPr="00001F97" w:rsidRDefault="0055505E" w:rsidP="00C924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Metodo di lavoro dispersivo</w:t>
            </w:r>
          </w:p>
          <w:p w14:paraId="44ABFB97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4DFA49A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9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14:paraId="62BA6C21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05E" w:rsidRPr="00001F97" w14:paraId="007D183E" w14:textId="77777777" w:rsidTr="00C924E0">
        <w:tc>
          <w:tcPr>
            <w:tcW w:w="1101" w:type="dxa"/>
            <w:vMerge/>
          </w:tcPr>
          <w:p w14:paraId="508F4E4A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14:paraId="24BB41EE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EDD0128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823020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505E" w:rsidRPr="00001F97" w14:paraId="59AB2CFB" w14:textId="77777777" w:rsidTr="00C924E0">
        <w:tc>
          <w:tcPr>
            <w:tcW w:w="1101" w:type="dxa"/>
            <w:vMerge/>
          </w:tcPr>
          <w:p w14:paraId="5A17A31E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14:paraId="57D99043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08041E4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6CA2B7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505E" w:rsidRPr="00001F97" w14:paraId="21C3441C" w14:textId="77777777" w:rsidTr="00C924E0">
        <w:tc>
          <w:tcPr>
            <w:tcW w:w="1101" w:type="dxa"/>
            <w:vMerge/>
          </w:tcPr>
          <w:p w14:paraId="16E9859C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14:paraId="17B75EC8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0BBDF77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78DD00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505E" w:rsidRPr="00001F97" w14:paraId="49B7FBE0" w14:textId="77777777" w:rsidTr="00C924E0">
        <w:tc>
          <w:tcPr>
            <w:tcW w:w="1101" w:type="dxa"/>
            <w:vMerge/>
          </w:tcPr>
          <w:p w14:paraId="5B18AA6E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14:paraId="5C4F2A02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40B65B7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4A1944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505E" w:rsidRPr="00001F97" w14:paraId="7150D539" w14:textId="77777777" w:rsidTr="00C924E0">
        <w:tc>
          <w:tcPr>
            <w:tcW w:w="1101" w:type="dxa"/>
            <w:vMerge/>
          </w:tcPr>
          <w:p w14:paraId="3246A6BA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14:paraId="5B770C0E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11650CD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0268889" w14:textId="77777777" w:rsidR="0055505E" w:rsidRPr="00001F97" w:rsidRDefault="0055505E" w:rsidP="00C92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510CEC3" w14:textId="77777777" w:rsidR="0055505E" w:rsidRPr="00001F97" w:rsidRDefault="0055505E" w:rsidP="0055505E">
      <w:pPr>
        <w:pStyle w:val="Corpotesto"/>
        <w:spacing w:before="1"/>
        <w:ind w:left="720"/>
        <w:rPr>
          <w:b/>
          <w:sz w:val="31"/>
        </w:rPr>
      </w:pPr>
    </w:p>
    <w:p w14:paraId="2FEE88BB" w14:textId="6F47913C" w:rsidR="00595F1D" w:rsidRPr="00001F97" w:rsidRDefault="00595F1D" w:rsidP="0055505E">
      <w:pPr>
        <w:pStyle w:val="Titolo1"/>
        <w:ind w:left="566"/>
        <w:rPr>
          <w:rFonts w:ascii="Times New Roman" w:hAnsi="Times New Roman" w:cs="Times New Roman"/>
          <w:sz w:val="28"/>
          <w:szCs w:val="28"/>
        </w:rPr>
      </w:pPr>
      <w:r w:rsidRPr="00001F97">
        <w:rPr>
          <w:rFonts w:ascii="Times New Roman" w:hAnsi="Times New Roman" w:cs="Times New Roman"/>
          <w:sz w:val="28"/>
        </w:rPr>
        <w:lastRenderedPageBreak/>
        <w:t>CURRICOLO DI I</w:t>
      </w:r>
      <w:r w:rsidRPr="00001F97">
        <w:rPr>
          <w:rFonts w:ascii="Times New Roman" w:hAnsi="Times New Roman" w:cs="Times New Roman"/>
          <w:sz w:val="28"/>
          <w:szCs w:val="28"/>
        </w:rPr>
        <w:t>TALIANO</w:t>
      </w:r>
    </w:p>
    <w:p w14:paraId="5FE4A1D7" w14:textId="77777777" w:rsidR="00595F1D" w:rsidRPr="00001F97" w:rsidRDefault="00595F1D" w:rsidP="00595F1D">
      <w:pPr>
        <w:rPr>
          <w:rFonts w:ascii="Times New Roman" w:hAnsi="Times New Roman" w:cs="Times New Roman"/>
          <w:lang w:eastAsia="it-IT"/>
        </w:rPr>
      </w:pPr>
    </w:p>
    <w:p w14:paraId="0D0E0858" w14:textId="27614CB4" w:rsidR="0055505E" w:rsidRPr="000E05FA" w:rsidRDefault="0055505E" w:rsidP="0055505E">
      <w:pPr>
        <w:pStyle w:val="Titolo1"/>
        <w:ind w:left="566"/>
        <w:rPr>
          <w:rFonts w:ascii="Times New Roman" w:hAnsi="Times New Roman" w:cs="Times New Roman"/>
          <w:sz w:val="36"/>
          <w:szCs w:val="36"/>
        </w:rPr>
      </w:pPr>
      <w:r w:rsidRPr="000E05FA">
        <w:rPr>
          <w:rFonts w:ascii="Times New Roman" w:hAnsi="Times New Roman" w:cs="Times New Roman"/>
          <w:sz w:val="36"/>
          <w:szCs w:val="36"/>
        </w:rPr>
        <w:t>Nuclei</w:t>
      </w:r>
      <w:r w:rsidRPr="000E05FA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 w:rsidRPr="000E05FA">
        <w:rPr>
          <w:rFonts w:ascii="Times New Roman" w:hAnsi="Times New Roman" w:cs="Times New Roman"/>
          <w:sz w:val="36"/>
          <w:szCs w:val="36"/>
        </w:rPr>
        <w:t>fondanti</w:t>
      </w:r>
      <w:r w:rsidRPr="000E05FA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 w:rsidRPr="000E05FA">
        <w:rPr>
          <w:rFonts w:ascii="Times New Roman" w:hAnsi="Times New Roman" w:cs="Times New Roman"/>
          <w:sz w:val="36"/>
          <w:szCs w:val="36"/>
        </w:rPr>
        <w:t>della</w:t>
      </w:r>
      <w:r w:rsidRPr="000E05FA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 w:rsidR="000E05FA">
        <w:rPr>
          <w:rFonts w:ascii="Times New Roman" w:hAnsi="Times New Roman" w:cs="Times New Roman"/>
          <w:sz w:val="36"/>
          <w:szCs w:val="36"/>
        </w:rPr>
        <w:t>disciplina</w:t>
      </w:r>
    </w:p>
    <w:p w14:paraId="6E62C380" w14:textId="77777777" w:rsidR="0055505E" w:rsidRPr="00001F97" w:rsidRDefault="0055505E" w:rsidP="0055505E">
      <w:pPr>
        <w:pStyle w:val="Corpotesto"/>
        <w:rPr>
          <w:b/>
          <w:sz w:val="30"/>
        </w:rPr>
      </w:pPr>
    </w:p>
    <w:p w14:paraId="5DF2F3CB" w14:textId="0E61D0AA" w:rsidR="0055505E" w:rsidRPr="00001F97" w:rsidRDefault="0055505E" w:rsidP="0055505E">
      <w:pPr>
        <w:pStyle w:val="Paragrafoelenco"/>
        <w:numPr>
          <w:ilvl w:val="0"/>
          <w:numId w:val="3"/>
        </w:numPr>
        <w:tabs>
          <w:tab w:val="left" w:pos="903"/>
        </w:tabs>
        <w:ind w:hanging="361"/>
        <w:rPr>
          <w:sz w:val="28"/>
        </w:rPr>
      </w:pPr>
      <w:r w:rsidRPr="00001F97">
        <w:rPr>
          <w:sz w:val="28"/>
        </w:rPr>
        <w:t>ascoltare,</w:t>
      </w:r>
      <w:r w:rsidRPr="00001F97">
        <w:rPr>
          <w:spacing w:val="-7"/>
          <w:sz w:val="28"/>
        </w:rPr>
        <w:t xml:space="preserve"> </w:t>
      </w:r>
      <w:r w:rsidRPr="00001F97">
        <w:rPr>
          <w:sz w:val="28"/>
        </w:rPr>
        <w:t>leggere,</w:t>
      </w:r>
      <w:r w:rsidRPr="00001F97">
        <w:rPr>
          <w:spacing w:val="-7"/>
          <w:sz w:val="28"/>
        </w:rPr>
        <w:t xml:space="preserve"> </w:t>
      </w:r>
      <w:r w:rsidRPr="00001F97">
        <w:rPr>
          <w:sz w:val="28"/>
        </w:rPr>
        <w:t>comprendere,</w:t>
      </w:r>
      <w:r w:rsidRPr="00001F97">
        <w:rPr>
          <w:spacing w:val="-7"/>
          <w:sz w:val="28"/>
        </w:rPr>
        <w:t xml:space="preserve"> </w:t>
      </w:r>
      <w:r w:rsidRPr="00001F97">
        <w:rPr>
          <w:sz w:val="28"/>
        </w:rPr>
        <w:t>produrre</w:t>
      </w:r>
      <w:r w:rsidRPr="00001F97">
        <w:rPr>
          <w:spacing w:val="-7"/>
          <w:sz w:val="28"/>
        </w:rPr>
        <w:t xml:space="preserve"> </w:t>
      </w:r>
      <w:r w:rsidRPr="00001F97">
        <w:rPr>
          <w:sz w:val="28"/>
        </w:rPr>
        <w:t>testi</w:t>
      </w:r>
      <w:r w:rsidRPr="00001F97">
        <w:rPr>
          <w:spacing w:val="-7"/>
          <w:sz w:val="28"/>
        </w:rPr>
        <w:t xml:space="preserve"> </w:t>
      </w:r>
      <w:r w:rsidRPr="00001F97">
        <w:rPr>
          <w:sz w:val="28"/>
        </w:rPr>
        <w:t>orali</w:t>
      </w:r>
      <w:r w:rsidRPr="00001F97">
        <w:rPr>
          <w:spacing w:val="-6"/>
          <w:sz w:val="28"/>
        </w:rPr>
        <w:t xml:space="preserve"> </w:t>
      </w:r>
      <w:r w:rsidRPr="00001F97">
        <w:rPr>
          <w:sz w:val="28"/>
        </w:rPr>
        <w:t>e</w:t>
      </w:r>
      <w:r w:rsidRPr="00001F97">
        <w:rPr>
          <w:spacing w:val="-7"/>
          <w:sz w:val="28"/>
        </w:rPr>
        <w:t xml:space="preserve"> </w:t>
      </w:r>
      <w:r w:rsidR="000E05FA">
        <w:rPr>
          <w:sz w:val="28"/>
        </w:rPr>
        <w:t>scritti;</w:t>
      </w:r>
    </w:p>
    <w:p w14:paraId="22278C35" w14:textId="50C207F1" w:rsidR="00595F1D" w:rsidRPr="00001F97" w:rsidRDefault="0055505E" w:rsidP="0055505E">
      <w:pPr>
        <w:pStyle w:val="Paragrafoelenco"/>
        <w:numPr>
          <w:ilvl w:val="0"/>
          <w:numId w:val="3"/>
        </w:numPr>
        <w:tabs>
          <w:tab w:val="left" w:pos="903"/>
        </w:tabs>
        <w:spacing w:before="11"/>
        <w:ind w:hanging="361"/>
        <w:rPr>
          <w:sz w:val="28"/>
        </w:rPr>
      </w:pPr>
      <w:r w:rsidRPr="00001F97">
        <w:rPr>
          <w:sz w:val="28"/>
        </w:rPr>
        <w:t>acquisire</w:t>
      </w:r>
      <w:r w:rsidRPr="00001F97">
        <w:rPr>
          <w:spacing w:val="-6"/>
          <w:sz w:val="28"/>
        </w:rPr>
        <w:t xml:space="preserve"> </w:t>
      </w:r>
      <w:r w:rsidRPr="00001F97">
        <w:rPr>
          <w:sz w:val="28"/>
        </w:rPr>
        <w:t>ed</w:t>
      </w:r>
      <w:r w:rsidRPr="00001F97">
        <w:rPr>
          <w:spacing w:val="-5"/>
          <w:sz w:val="28"/>
        </w:rPr>
        <w:t xml:space="preserve"> </w:t>
      </w:r>
      <w:r w:rsidRPr="00001F97">
        <w:rPr>
          <w:sz w:val="28"/>
        </w:rPr>
        <w:t>espandere</w:t>
      </w:r>
      <w:r w:rsidRPr="00001F97">
        <w:rPr>
          <w:spacing w:val="-5"/>
          <w:sz w:val="28"/>
        </w:rPr>
        <w:t xml:space="preserve"> </w:t>
      </w:r>
      <w:r w:rsidRPr="00001F97">
        <w:rPr>
          <w:sz w:val="28"/>
        </w:rPr>
        <w:t>il</w:t>
      </w:r>
      <w:r w:rsidRPr="00001F97">
        <w:rPr>
          <w:spacing w:val="-5"/>
          <w:sz w:val="28"/>
        </w:rPr>
        <w:t xml:space="preserve"> </w:t>
      </w:r>
      <w:r w:rsidRPr="00001F97">
        <w:rPr>
          <w:sz w:val="28"/>
        </w:rPr>
        <w:t>proprio</w:t>
      </w:r>
      <w:r w:rsidRPr="00001F97">
        <w:rPr>
          <w:spacing w:val="59"/>
          <w:sz w:val="28"/>
        </w:rPr>
        <w:t xml:space="preserve"> </w:t>
      </w:r>
      <w:r w:rsidRPr="00001F97">
        <w:rPr>
          <w:sz w:val="28"/>
        </w:rPr>
        <w:t>lessico</w:t>
      </w:r>
      <w:r w:rsidR="000E05FA">
        <w:rPr>
          <w:sz w:val="28"/>
        </w:rPr>
        <w:t>;</w:t>
      </w:r>
    </w:p>
    <w:p w14:paraId="3EBE7D3C" w14:textId="22BB74DD" w:rsidR="00E6588B" w:rsidRDefault="0055505E" w:rsidP="0055505E">
      <w:pPr>
        <w:pStyle w:val="Paragrafoelenco"/>
        <w:numPr>
          <w:ilvl w:val="0"/>
          <w:numId w:val="3"/>
        </w:numPr>
        <w:tabs>
          <w:tab w:val="left" w:pos="903"/>
        </w:tabs>
        <w:spacing w:before="11"/>
        <w:ind w:hanging="361"/>
        <w:rPr>
          <w:sz w:val="28"/>
        </w:rPr>
      </w:pPr>
      <w:r w:rsidRPr="00001F97">
        <w:rPr>
          <w:sz w:val="28"/>
        </w:rPr>
        <w:t>riflettere</w:t>
      </w:r>
      <w:r w:rsidRPr="00001F97">
        <w:rPr>
          <w:spacing w:val="-7"/>
          <w:sz w:val="28"/>
        </w:rPr>
        <w:t xml:space="preserve"> </w:t>
      </w:r>
      <w:r w:rsidRPr="00001F97">
        <w:rPr>
          <w:sz w:val="28"/>
        </w:rPr>
        <w:t>sulla</w:t>
      </w:r>
      <w:r w:rsidRPr="00001F97">
        <w:rPr>
          <w:spacing w:val="-6"/>
          <w:sz w:val="28"/>
        </w:rPr>
        <w:t xml:space="preserve"> </w:t>
      </w:r>
      <w:r w:rsidRPr="00001F97">
        <w:rPr>
          <w:sz w:val="28"/>
        </w:rPr>
        <w:t>lingua</w:t>
      </w:r>
      <w:r w:rsidR="000E05FA">
        <w:rPr>
          <w:sz w:val="28"/>
        </w:rPr>
        <w:t>.</w:t>
      </w:r>
    </w:p>
    <w:p w14:paraId="0C7EF936" w14:textId="77777777" w:rsidR="000E05FA" w:rsidRPr="00001F97" w:rsidRDefault="000E05FA" w:rsidP="000E05FA">
      <w:pPr>
        <w:pStyle w:val="Paragrafoelenco"/>
        <w:tabs>
          <w:tab w:val="left" w:pos="903"/>
        </w:tabs>
        <w:spacing w:before="11"/>
        <w:ind w:left="903" w:firstLine="0"/>
        <w:rPr>
          <w:sz w:val="28"/>
        </w:rPr>
      </w:pPr>
    </w:p>
    <w:p w14:paraId="602503B2" w14:textId="282C8ADC" w:rsidR="00595F1D" w:rsidRPr="000E05FA" w:rsidRDefault="00595F1D" w:rsidP="00595F1D">
      <w:pPr>
        <w:pStyle w:val="Titolo1"/>
        <w:spacing w:before="188"/>
        <w:rPr>
          <w:rFonts w:ascii="Times New Roman" w:hAnsi="Times New Roman" w:cs="Times New Roman"/>
          <w:sz w:val="36"/>
          <w:szCs w:val="36"/>
        </w:rPr>
      </w:pPr>
      <w:r w:rsidRPr="000E05FA">
        <w:rPr>
          <w:rFonts w:ascii="Times New Roman" w:hAnsi="Times New Roman" w:cs="Times New Roman"/>
          <w:sz w:val="36"/>
          <w:szCs w:val="36"/>
        </w:rPr>
        <w:t>Classe</w:t>
      </w:r>
      <w:r w:rsidRPr="000E05FA">
        <w:rPr>
          <w:rFonts w:ascii="Times New Roman" w:hAnsi="Times New Roman" w:cs="Times New Roman"/>
          <w:spacing w:val="-5"/>
          <w:sz w:val="36"/>
          <w:szCs w:val="36"/>
        </w:rPr>
        <w:t xml:space="preserve"> </w:t>
      </w:r>
      <w:r w:rsidRPr="000E05FA">
        <w:rPr>
          <w:rFonts w:ascii="Times New Roman" w:hAnsi="Times New Roman" w:cs="Times New Roman"/>
          <w:sz w:val="36"/>
          <w:szCs w:val="36"/>
        </w:rPr>
        <w:t>prima</w:t>
      </w:r>
    </w:p>
    <w:p w14:paraId="24FE0DC0" w14:textId="416239A5" w:rsidR="00C924E0" w:rsidRDefault="00C924E0" w:rsidP="00C924E0">
      <w:pPr>
        <w:rPr>
          <w:lang w:eastAsia="it-IT"/>
        </w:rPr>
      </w:pPr>
    </w:p>
    <w:p w14:paraId="704A3FF0" w14:textId="6B83C196" w:rsidR="00C924E0" w:rsidRDefault="00C924E0" w:rsidP="00C924E0">
      <w:pPr>
        <w:rPr>
          <w:lang w:eastAsia="it-IT"/>
        </w:rPr>
      </w:pP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2"/>
        <w:gridCol w:w="2127"/>
        <w:gridCol w:w="1984"/>
        <w:gridCol w:w="3402"/>
      </w:tblGrid>
      <w:tr w:rsidR="00C924E0" w:rsidRPr="00001F97" w14:paraId="43108AEB" w14:textId="2DD768F9" w:rsidTr="00C924E0">
        <w:trPr>
          <w:trHeight w:val="6239"/>
        </w:trPr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7EAB6" w14:textId="7E2B458F" w:rsidR="00C924E0" w:rsidRPr="00001F97" w:rsidRDefault="000E05FA" w:rsidP="00C924E0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</w:t>
            </w:r>
            <w:r w:rsidR="00C924E0" w:rsidRPr="00001F97">
              <w:rPr>
                <w:rFonts w:ascii="Times New Roman" w:hAnsi="Times New Roman" w:cs="Times New Roman"/>
                <w:b/>
                <w:u w:val="single"/>
              </w:rPr>
              <w:t>biettivi minimi</w:t>
            </w:r>
          </w:p>
          <w:p w14:paraId="49340722" w14:textId="77777777" w:rsidR="00C924E0" w:rsidRPr="00001F97" w:rsidRDefault="00C924E0" w:rsidP="000E05FA">
            <w:pPr>
              <w:rPr>
                <w:rFonts w:ascii="Times New Roman" w:hAnsi="Times New Roman" w:cs="Times New Roman"/>
                <w:i/>
              </w:rPr>
            </w:pPr>
            <w:r w:rsidRPr="00001F97">
              <w:rPr>
                <w:rFonts w:ascii="Times New Roman" w:hAnsi="Times New Roman" w:cs="Times New Roman"/>
                <w:b/>
                <w:bCs/>
                <w:i/>
              </w:rPr>
              <w:t>ASCOLTARE E PARLAR</w:t>
            </w:r>
            <w:r w:rsidRPr="00001F97">
              <w:rPr>
                <w:rFonts w:ascii="Times New Roman" w:hAnsi="Times New Roman" w:cs="Times New Roman"/>
                <w:i/>
              </w:rPr>
              <w:t>E</w:t>
            </w:r>
          </w:p>
          <w:p w14:paraId="6C0273F9" w14:textId="77777777" w:rsidR="00C924E0" w:rsidRPr="00001F97" w:rsidRDefault="00C924E0" w:rsidP="000E05FA">
            <w:pPr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Prestare attenzione ad un messaggio per un breve periodo di tempo</w:t>
            </w:r>
          </w:p>
          <w:p w14:paraId="35280261" w14:textId="77777777" w:rsidR="00C924E0" w:rsidRPr="00001F97" w:rsidRDefault="00C924E0" w:rsidP="000E05FA">
            <w:pPr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 xml:space="preserve">Cogliere il senso generale dell’argomento rispondendo in modo appropriato a semplici quesiti </w:t>
            </w:r>
          </w:p>
          <w:p w14:paraId="5AF024DE" w14:textId="77777777" w:rsidR="00C924E0" w:rsidRPr="00001F97" w:rsidRDefault="00C924E0" w:rsidP="000E05FA">
            <w:pPr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Esporre esperienze personali in modo comprensibile</w:t>
            </w:r>
          </w:p>
          <w:p w14:paraId="49C34C7D" w14:textId="77777777" w:rsidR="00C924E0" w:rsidRPr="00001F97" w:rsidRDefault="00C924E0" w:rsidP="000E05FA">
            <w:pPr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  <w:b/>
                <w:bCs/>
                <w:i/>
              </w:rPr>
              <w:t>LEGGERE</w:t>
            </w:r>
          </w:p>
          <w:p w14:paraId="645A2A34" w14:textId="5D1880F3" w:rsidR="00C924E0" w:rsidRPr="00001F97" w:rsidRDefault="00C924E0" w:rsidP="000E05FA">
            <w:pPr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Leggere e comprendere il contenuto di un breve testo</w:t>
            </w:r>
          </w:p>
          <w:p w14:paraId="72120213" w14:textId="77777777" w:rsidR="00C924E0" w:rsidRPr="00001F97" w:rsidRDefault="00C924E0" w:rsidP="000E05FA">
            <w:pPr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Rispondere a domande semplici sul testo</w:t>
            </w:r>
          </w:p>
          <w:p w14:paraId="37E69667" w14:textId="77777777" w:rsidR="00C924E0" w:rsidRPr="00001F97" w:rsidRDefault="00C924E0" w:rsidP="000E05FA">
            <w:pPr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  <w:b/>
                <w:bCs/>
                <w:i/>
              </w:rPr>
              <w:t>SCRIVERE</w:t>
            </w:r>
          </w:p>
          <w:p w14:paraId="2424BEDE" w14:textId="77777777" w:rsidR="00C924E0" w:rsidRPr="00001F97" w:rsidRDefault="00C924E0" w:rsidP="000E05FA">
            <w:pPr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Rispettare le regole ortografiche</w:t>
            </w:r>
          </w:p>
          <w:p w14:paraId="30BB0F22" w14:textId="29911E1F" w:rsidR="00C924E0" w:rsidRPr="00001F97" w:rsidRDefault="000E05FA" w:rsidP="000E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Costruire testi </w:t>
            </w:r>
            <w:r w:rsidR="00C924E0" w:rsidRPr="00001F97">
              <w:rPr>
                <w:rFonts w:ascii="Times New Roman" w:hAnsi="Times New Roman" w:cs="Times New Roman"/>
              </w:rPr>
              <w:t>comprensibili</w:t>
            </w:r>
          </w:p>
          <w:p w14:paraId="134065F1" w14:textId="77777777" w:rsidR="00C924E0" w:rsidRPr="00001F97" w:rsidRDefault="00C924E0" w:rsidP="000E05FA">
            <w:pPr>
              <w:rPr>
                <w:rFonts w:ascii="Times New Roman" w:hAnsi="Times New Roman" w:cs="Times New Roman"/>
                <w:b/>
                <w:i/>
              </w:rPr>
            </w:pPr>
            <w:r w:rsidRPr="00001F97">
              <w:rPr>
                <w:rFonts w:ascii="Times New Roman" w:hAnsi="Times New Roman" w:cs="Times New Roman"/>
                <w:b/>
                <w:i/>
              </w:rPr>
              <w:t>RIFLETTERE SULLA LINGUA</w:t>
            </w:r>
          </w:p>
          <w:p w14:paraId="59DB9F95" w14:textId="22F67617" w:rsidR="00C924E0" w:rsidRPr="00001F97" w:rsidRDefault="00C924E0" w:rsidP="000E05FA">
            <w:pPr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Riconoscere le  parti variabili della lingua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60C64" w14:textId="77777777" w:rsidR="00C924E0" w:rsidRPr="00001F97" w:rsidRDefault="00C924E0" w:rsidP="00C924E0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1F97">
              <w:rPr>
                <w:rFonts w:ascii="Times New Roman" w:hAnsi="Times New Roman" w:cs="Times New Roman"/>
                <w:b/>
                <w:u w:val="single"/>
              </w:rPr>
              <w:t>Obiettivi intermedi</w:t>
            </w:r>
          </w:p>
          <w:p w14:paraId="06963C70" w14:textId="77777777" w:rsidR="00C924E0" w:rsidRPr="00001F97" w:rsidRDefault="00C924E0" w:rsidP="00C924E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1F97">
              <w:rPr>
                <w:rFonts w:ascii="Times New Roman" w:hAnsi="Times New Roman" w:cs="Times New Roman"/>
                <w:b/>
                <w:bCs/>
                <w:i/>
              </w:rPr>
              <w:t>ASCOLTARE E PARLARE</w:t>
            </w:r>
          </w:p>
          <w:p w14:paraId="4C993B93" w14:textId="77777777" w:rsidR="00C924E0" w:rsidRPr="00001F97" w:rsidRDefault="00C924E0" w:rsidP="00C924E0">
            <w:pPr>
              <w:tabs>
                <w:tab w:val="left" w:pos="607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001F97">
              <w:rPr>
                <w:rFonts w:ascii="Times New Roman" w:hAnsi="Times New Roman" w:cs="Times New Roman"/>
                <w:shd w:val="clear" w:color="auto" w:fill="FFFFFF"/>
              </w:rPr>
              <w:t>Prestare attenzione ad un messaggio</w:t>
            </w:r>
          </w:p>
          <w:p w14:paraId="2D8F5AA8" w14:textId="77777777" w:rsidR="00C924E0" w:rsidRPr="00001F97" w:rsidRDefault="00C924E0" w:rsidP="00C924E0">
            <w:pPr>
              <w:tabs>
                <w:tab w:val="left" w:pos="607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001F97">
              <w:rPr>
                <w:rFonts w:ascii="Times New Roman" w:hAnsi="Times New Roman" w:cs="Times New Roman"/>
                <w:shd w:val="clear" w:color="auto" w:fill="FFFFFF"/>
              </w:rPr>
              <w:t>Cogliere il senso generale dell’argomento rispondendo in modo appropriato ai quesiti proposti</w:t>
            </w:r>
          </w:p>
          <w:p w14:paraId="6F95BA37" w14:textId="77777777" w:rsidR="00C924E0" w:rsidRPr="00001F97" w:rsidRDefault="00C924E0" w:rsidP="00C924E0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  <w:shd w:val="clear" w:color="auto" w:fill="FFFFFF"/>
              </w:rPr>
              <w:t>Esporre esperienze personali in modo chiaro</w:t>
            </w:r>
          </w:p>
          <w:p w14:paraId="5E15D25B" w14:textId="77777777" w:rsidR="00C924E0" w:rsidRPr="00001F97" w:rsidRDefault="00C924E0" w:rsidP="00C924E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1F97">
              <w:rPr>
                <w:rFonts w:ascii="Times New Roman" w:hAnsi="Times New Roman" w:cs="Times New Roman"/>
                <w:b/>
                <w:bCs/>
                <w:i/>
              </w:rPr>
              <w:t>LEGGERE</w:t>
            </w:r>
          </w:p>
          <w:p w14:paraId="0633C900" w14:textId="77777777" w:rsidR="00C924E0" w:rsidRPr="00001F97" w:rsidRDefault="00C924E0" w:rsidP="00C924E0">
            <w:pPr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Leggere in modo scorrevole</w:t>
            </w:r>
          </w:p>
          <w:p w14:paraId="0BB2B39C" w14:textId="77777777" w:rsidR="00C924E0" w:rsidRPr="00001F97" w:rsidRDefault="00C924E0" w:rsidP="00C924E0">
            <w:pPr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Comprendere il contenuto di un testo individuandone gli elementi fondamentali</w:t>
            </w:r>
          </w:p>
          <w:p w14:paraId="61A11A66" w14:textId="77777777" w:rsidR="00C924E0" w:rsidRPr="00001F97" w:rsidRDefault="00C924E0" w:rsidP="00C924E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01F97">
              <w:rPr>
                <w:rFonts w:ascii="Times New Roman" w:hAnsi="Times New Roman" w:cs="Times New Roman"/>
              </w:rPr>
              <w:t>Rispondere a domande specifiche sul testo</w:t>
            </w:r>
          </w:p>
          <w:p w14:paraId="7C7E93C4" w14:textId="77777777" w:rsidR="00C924E0" w:rsidRPr="00001F97" w:rsidRDefault="00C924E0" w:rsidP="00C924E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1F97">
              <w:rPr>
                <w:rFonts w:ascii="Times New Roman" w:hAnsi="Times New Roman" w:cs="Times New Roman"/>
                <w:b/>
                <w:bCs/>
                <w:i/>
              </w:rPr>
              <w:t>SCRIVERE</w:t>
            </w:r>
          </w:p>
          <w:p w14:paraId="1EF7C8CE" w14:textId="77777777" w:rsidR="00C924E0" w:rsidRPr="00001F97" w:rsidRDefault="00C924E0" w:rsidP="00C924E0">
            <w:pPr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Rispettare le regole ortografiche</w:t>
            </w:r>
          </w:p>
          <w:p w14:paraId="22DF5164" w14:textId="77777777" w:rsidR="00C924E0" w:rsidRPr="00001F97" w:rsidRDefault="00C924E0" w:rsidP="00C924E0">
            <w:pPr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Produrre testi e comprensibili</w:t>
            </w:r>
          </w:p>
          <w:p w14:paraId="6C4238E6" w14:textId="77777777" w:rsidR="00C924E0" w:rsidRPr="00001F97" w:rsidRDefault="00C924E0" w:rsidP="00C924E0">
            <w:pPr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  <w:b/>
                <w:bCs/>
                <w:i/>
              </w:rPr>
              <w:t>RIFLETTERE SULLA LINGUA</w:t>
            </w:r>
          </w:p>
          <w:p w14:paraId="10869A25" w14:textId="4B02F882" w:rsidR="00C924E0" w:rsidRPr="00001F97" w:rsidRDefault="00C924E0" w:rsidP="00C924E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01F97">
              <w:rPr>
                <w:rFonts w:ascii="Times New Roman" w:hAnsi="Times New Roman" w:cs="Times New Roman"/>
              </w:rPr>
              <w:t>Riconoscere le parti variabili e invariabili della lingua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D439D6" w14:textId="77777777" w:rsidR="00C924E0" w:rsidRPr="00001F97" w:rsidRDefault="00C924E0" w:rsidP="00C924E0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1F97">
              <w:rPr>
                <w:rFonts w:ascii="Times New Roman" w:hAnsi="Times New Roman" w:cs="Times New Roman"/>
                <w:b/>
                <w:u w:val="single"/>
              </w:rPr>
              <w:t>Obiettivi per l’eccellenza</w:t>
            </w:r>
          </w:p>
          <w:p w14:paraId="66BB89A7" w14:textId="77777777" w:rsidR="00C924E0" w:rsidRPr="00001F97" w:rsidRDefault="00C924E0" w:rsidP="00C924E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1F97">
              <w:rPr>
                <w:rFonts w:ascii="Times New Roman" w:hAnsi="Times New Roman" w:cs="Times New Roman"/>
                <w:b/>
                <w:bCs/>
                <w:i/>
              </w:rPr>
              <w:t>ASCOLTARE E PARLARE</w:t>
            </w:r>
          </w:p>
          <w:p w14:paraId="439CAD60" w14:textId="77777777" w:rsidR="00C924E0" w:rsidRPr="00001F97" w:rsidRDefault="00C924E0" w:rsidP="00C924E0">
            <w:pPr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Selezionare le parti significative di un messaggio</w:t>
            </w:r>
          </w:p>
          <w:p w14:paraId="6CB41051" w14:textId="77777777" w:rsidR="00C924E0" w:rsidRPr="00001F97" w:rsidRDefault="00C924E0" w:rsidP="00C924E0">
            <w:pPr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Esporre esperienze personali in modo articolato</w:t>
            </w:r>
          </w:p>
          <w:p w14:paraId="52E2E877" w14:textId="77777777" w:rsidR="00C924E0" w:rsidRPr="00001F97" w:rsidRDefault="00C924E0" w:rsidP="00C924E0">
            <w:pPr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  <w:b/>
                <w:bCs/>
                <w:i/>
              </w:rPr>
              <w:t>LEGGERE</w:t>
            </w:r>
          </w:p>
          <w:p w14:paraId="65FCEC94" w14:textId="77777777" w:rsidR="00C924E0" w:rsidRPr="00001F97" w:rsidRDefault="00C924E0" w:rsidP="00C924E0">
            <w:pPr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Leggere ad alta voce in modo espressivo testi noti</w:t>
            </w:r>
          </w:p>
          <w:p w14:paraId="330CD151" w14:textId="77777777" w:rsidR="00C924E0" w:rsidRPr="00001F97" w:rsidRDefault="00C924E0" w:rsidP="00C924E0">
            <w:pPr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Comprendere gli elementi caratterizzanti il testo narrativo letterario e non.</w:t>
            </w:r>
          </w:p>
          <w:p w14:paraId="0DC6EB51" w14:textId="77777777" w:rsidR="00C924E0" w:rsidRPr="00001F97" w:rsidRDefault="00C924E0" w:rsidP="00C924E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01F97">
              <w:rPr>
                <w:rFonts w:ascii="Times New Roman" w:hAnsi="Times New Roman" w:cs="Times New Roman"/>
                <w:b/>
                <w:bCs/>
                <w:i/>
              </w:rPr>
              <w:t>SCRIVERE</w:t>
            </w:r>
          </w:p>
          <w:p w14:paraId="233E4291" w14:textId="1017C9D0" w:rsidR="00C924E0" w:rsidRPr="00001F97" w:rsidRDefault="00C924E0" w:rsidP="00C924E0">
            <w:pPr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</w:rPr>
              <w:t>Produrre testi corretti, pertinenti alla richiesta e articolati</w:t>
            </w:r>
          </w:p>
          <w:p w14:paraId="268C7ABC" w14:textId="77777777" w:rsidR="00C924E0" w:rsidRPr="00001F97" w:rsidRDefault="00C924E0" w:rsidP="00C924E0">
            <w:pPr>
              <w:rPr>
                <w:rFonts w:ascii="Times New Roman" w:hAnsi="Times New Roman" w:cs="Times New Roman"/>
              </w:rPr>
            </w:pPr>
            <w:r w:rsidRPr="00001F97">
              <w:rPr>
                <w:rFonts w:ascii="Times New Roman" w:hAnsi="Times New Roman" w:cs="Times New Roman"/>
                <w:b/>
                <w:bCs/>
                <w:i/>
                <w:iCs/>
              </w:rPr>
              <w:t>RIFLETTERE SULLA LINGUA</w:t>
            </w:r>
          </w:p>
          <w:p w14:paraId="265C6EBA" w14:textId="641D0A93" w:rsidR="00C924E0" w:rsidRPr="00001F97" w:rsidRDefault="00C924E0" w:rsidP="00C924E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01F97">
              <w:rPr>
                <w:rFonts w:ascii="Times New Roman" w:hAnsi="Times New Roman" w:cs="Times New Roman"/>
              </w:rPr>
              <w:t>Saper analizzare ed utilizzare le parti del testo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F0BB9" w14:textId="77777777" w:rsidR="00C924E0" w:rsidRPr="00C924E0" w:rsidRDefault="00C924E0" w:rsidP="00C92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4E0">
              <w:rPr>
                <w:rFonts w:ascii="Times New Roman" w:hAnsi="Times New Roman" w:cs="Times New Roman"/>
                <w:b/>
                <w:u w:val="single"/>
              </w:rPr>
              <w:t>Obiettivi digitali</w:t>
            </w:r>
          </w:p>
          <w:p w14:paraId="59818BC0" w14:textId="77777777" w:rsidR="00C924E0" w:rsidRPr="00C924E0" w:rsidRDefault="00C924E0" w:rsidP="00C924E0">
            <w:pPr>
              <w:pStyle w:val="NormaleWeb"/>
              <w:numPr>
                <w:ilvl w:val="0"/>
                <w:numId w:val="20"/>
              </w:numPr>
              <w:jc w:val="both"/>
            </w:pPr>
            <w:r w:rsidRPr="00C924E0">
              <w:t>reperire dati, informazioni e contenuti tramite una semplice ricerca in ambienti digitali, confrontandoli. Comprendere come organizzarli, salvarli e ritrovarli.</w:t>
            </w:r>
          </w:p>
          <w:p w14:paraId="59DB32E5" w14:textId="77777777" w:rsidR="00C924E0" w:rsidRPr="00C924E0" w:rsidRDefault="00C924E0" w:rsidP="00C924E0">
            <w:pPr>
              <w:pStyle w:val="NormaleWeb"/>
              <w:numPr>
                <w:ilvl w:val="0"/>
                <w:numId w:val="20"/>
              </w:numPr>
              <w:jc w:val="both"/>
            </w:pPr>
            <w:r w:rsidRPr="00C924E0">
              <w:t xml:space="preserve"> scegliere semplici tecnologie digitali per interagire e condividere dati, informazioni e contenuti.</w:t>
            </w:r>
          </w:p>
          <w:p w14:paraId="493C557B" w14:textId="77777777" w:rsidR="00C924E0" w:rsidRPr="00C924E0" w:rsidRDefault="00C924E0" w:rsidP="00C924E0">
            <w:pPr>
              <w:pStyle w:val="NormaleWeb"/>
              <w:numPr>
                <w:ilvl w:val="0"/>
                <w:numId w:val="20"/>
              </w:numPr>
              <w:jc w:val="both"/>
            </w:pPr>
            <w:r w:rsidRPr="00C924E0">
              <w:t>identificare i modi per creare semplici contenuti in alcuni formati.</w:t>
            </w:r>
          </w:p>
          <w:p w14:paraId="0C463522" w14:textId="77777777" w:rsidR="00C924E0" w:rsidRPr="00C924E0" w:rsidRDefault="00C924E0" w:rsidP="00C924E0">
            <w:pPr>
              <w:pStyle w:val="NormaleWeb"/>
              <w:numPr>
                <w:ilvl w:val="0"/>
                <w:numId w:val="20"/>
              </w:numPr>
              <w:jc w:val="both"/>
              <w:rPr>
                <w:b/>
                <w:u w:val="single"/>
              </w:rPr>
            </w:pPr>
            <w:r w:rsidRPr="00C924E0">
              <w:t>identificare semplici modi per proteggere i propri dispositivi e contenuti digitali.</w:t>
            </w:r>
          </w:p>
          <w:p w14:paraId="3BE2D90C" w14:textId="05C25BBE" w:rsidR="00C924E0" w:rsidRPr="00001F97" w:rsidRDefault="00C924E0" w:rsidP="00C924E0">
            <w:pPr>
              <w:pStyle w:val="NormaleWeb"/>
              <w:numPr>
                <w:ilvl w:val="0"/>
                <w:numId w:val="20"/>
              </w:numPr>
              <w:jc w:val="both"/>
              <w:rPr>
                <w:b/>
                <w:u w:val="single"/>
              </w:rPr>
            </w:pPr>
            <w:r w:rsidRPr="00C924E0">
              <w:t>riconoscere semplici strumenti digitali e possibili risposte tecnologiche per soddisfare i propri bisogni.</w:t>
            </w:r>
          </w:p>
        </w:tc>
      </w:tr>
    </w:tbl>
    <w:tbl>
      <w:tblPr>
        <w:tblStyle w:val="TableNormal"/>
        <w:tblW w:w="964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2290"/>
        <w:gridCol w:w="2126"/>
        <w:gridCol w:w="1418"/>
        <w:gridCol w:w="1843"/>
      </w:tblGrid>
      <w:tr w:rsidR="0096633D" w:rsidRPr="00001F97" w14:paraId="75939CAD" w14:textId="77777777" w:rsidTr="0096633D">
        <w:trPr>
          <w:trHeight w:val="1010"/>
        </w:trPr>
        <w:tc>
          <w:tcPr>
            <w:tcW w:w="1963" w:type="dxa"/>
            <w:shd w:val="clear" w:color="auto" w:fill="CCCCCC"/>
          </w:tcPr>
          <w:p w14:paraId="190987FC" w14:textId="77777777" w:rsidR="0096633D" w:rsidRPr="00001F97" w:rsidRDefault="0096633D" w:rsidP="0096633D">
            <w:pPr>
              <w:pStyle w:val="TableParagraph"/>
              <w:spacing w:before="110" w:line="259" w:lineRule="auto"/>
              <w:ind w:left="107" w:right="131"/>
              <w:rPr>
                <w:rFonts w:ascii="Times New Roman" w:hAnsi="Times New Roman" w:cs="Times New Roman"/>
                <w:b/>
              </w:rPr>
            </w:pPr>
            <w:r w:rsidRPr="00001F97">
              <w:rPr>
                <w:rFonts w:ascii="Times New Roman" w:hAnsi="Times New Roman" w:cs="Times New Roman"/>
                <w:b/>
              </w:rPr>
              <w:lastRenderedPageBreak/>
              <w:t>Traguardi di</w:t>
            </w:r>
            <w:r w:rsidRPr="00001F97">
              <w:rPr>
                <w:rFonts w:ascii="Times New Roman" w:hAnsi="Times New Roman" w:cs="Times New Roman"/>
                <w:b/>
                <w:spacing w:val="-54"/>
              </w:rPr>
              <w:t xml:space="preserve"> </w:t>
            </w:r>
            <w:r w:rsidRPr="00001F97">
              <w:rPr>
                <w:rFonts w:ascii="Times New Roman" w:hAnsi="Times New Roman" w:cs="Times New Roman"/>
                <w:b/>
              </w:rPr>
              <w:t>competenza</w:t>
            </w:r>
          </w:p>
        </w:tc>
        <w:tc>
          <w:tcPr>
            <w:tcW w:w="2290" w:type="dxa"/>
            <w:shd w:val="clear" w:color="auto" w:fill="CCCCCC"/>
          </w:tcPr>
          <w:p w14:paraId="1DB282D9" w14:textId="77777777" w:rsidR="0096633D" w:rsidRPr="00001F97" w:rsidRDefault="0096633D" w:rsidP="00C924E0">
            <w:pPr>
              <w:pStyle w:val="TableParagraph"/>
              <w:spacing w:before="110" w:line="240" w:lineRule="auto"/>
              <w:rPr>
                <w:rFonts w:ascii="Times New Roman" w:hAnsi="Times New Roman" w:cs="Times New Roman"/>
                <w:b/>
              </w:rPr>
            </w:pPr>
            <w:r w:rsidRPr="00001F97">
              <w:rPr>
                <w:rFonts w:ascii="Times New Roman" w:hAnsi="Times New Roman" w:cs="Times New Roman"/>
                <w:b/>
              </w:rPr>
              <w:t>Obiettivi</w:t>
            </w:r>
            <w:r w:rsidRPr="00001F9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001F97">
              <w:rPr>
                <w:rFonts w:ascii="Times New Roman" w:hAnsi="Times New Roman" w:cs="Times New Roman"/>
                <w:b/>
              </w:rPr>
              <w:t>di</w:t>
            </w:r>
            <w:r w:rsidRPr="00001F97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001F97">
              <w:rPr>
                <w:rFonts w:ascii="Times New Roman" w:hAnsi="Times New Roman" w:cs="Times New Roman"/>
                <w:b/>
              </w:rPr>
              <w:t>apprendimento</w:t>
            </w:r>
          </w:p>
        </w:tc>
        <w:tc>
          <w:tcPr>
            <w:tcW w:w="2126" w:type="dxa"/>
            <w:shd w:val="clear" w:color="auto" w:fill="CCCCCC"/>
          </w:tcPr>
          <w:p w14:paraId="6452906D" w14:textId="77777777" w:rsidR="0096633D" w:rsidRPr="00001F97" w:rsidRDefault="0096633D" w:rsidP="00C924E0">
            <w:pPr>
              <w:pStyle w:val="TableParagraph"/>
              <w:spacing w:before="110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001F97">
              <w:rPr>
                <w:rFonts w:ascii="Times New Roman" w:hAnsi="Times New Roman" w:cs="Times New Roman"/>
                <w:b/>
              </w:rPr>
              <w:t>Attività</w:t>
            </w:r>
          </w:p>
        </w:tc>
        <w:tc>
          <w:tcPr>
            <w:tcW w:w="1418" w:type="dxa"/>
            <w:shd w:val="clear" w:color="auto" w:fill="CCCCCC"/>
          </w:tcPr>
          <w:p w14:paraId="4E7B9E62" w14:textId="77777777" w:rsidR="0096633D" w:rsidRPr="00001F97" w:rsidRDefault="0096633D" w:rsidP="0096633D">
            <w:pPr>
              <w:pStyle w:val="TableParagraph"/>
              <w:spacing w:before="110" w:line="259" w:lineRule="auto"/>
              <w:rPr>
                <w:rFonts w:ascii="Times New Roman" w:hAnsi="Times New Roman" w:cs="Times New Roman"/>
                <w:b/>
              </w:rPr>
            </w:pPr>
            <w:r w:rsidRPr="00001F97">
              <w:rPr>
                <w:rFonts w:ascii="Times New Roman" w:hAnsi="Times New Roman" w:cs="Times New Roman"/>
                <w:b/>
                <w:spacing w:val="-1"/>
              </w:rPr>
              <w:t>Contenuti</w:t>
            </w:r>
            <w:r w:rsidRPr="00001F97">
              <w:rPr>
                <w:rFonts w:ascii="Times New Roman" w:hAnsi="Times New Roman" w:cs="Times New Roman"/>
                <w:b/>
                <w:spacing w:val="-53"/>
              </w:rPr>
              <w:t xml:space="preserve"> </w:t>
            </w:r>
            <w:r w:rsidRPr="00001F97">
              <w:rPr>
                <w:rFonts w:ascii="Times New Roman" w:hAnsi="Times New Roman" w:cs="Times New Roman"/>
                <w:b/>
              </w:rPr>
              <w:t>essenziali</w:t>
            </w:r>
          </w:p>
        </w:tc>
        <w:tc>
          <w:tcPr>
            <w:tcW w:w="1843" w:type="dxa"/>
            <w:shd w:val="clear" w:color="auto" w:fill="CCCCCC"/>
          </w:tcPr>
          <w:p w14:paraId="7777E7F2" w14:textId="77777777" w:rsidR="0096633D" w:rsidRPr="00001F97" w:rsidRDefault="0096633D" w:rsidP="00C924E0">
            <w:pPr>
              <w:pStyle w:val="TableParagraph"/>
              <w:spacing w:before="110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001F97">
              <w:rPr>
                <w:rFonts w:ascii="Times New Roman" w:hAnsi="Times New Roman" w:cs="Times New Roman"/>
                <w:b/>
              </w:rPr>
              <w:t>Abilità</w:t>
            </w:r>
          </w:p>
        </w:tc>
      </w:tr>
      <w:tr w:rsidR="0096633D" w:rsidRPr="00001F97" w14:paraId="6D1CF75F" w14:textId="77777777" w:rsidTr="0096633D">
        <w:trPr>
          <w:trHeight w:val="338"/>
        </w:trPr>
        <w:tc>
          <w:tcPr>
            <w:tcW w:w="1963" w:type="dxa"/>
            <w:tcBorders>
              <w:bottom w:val="nil"/>
            </w:tcBorders>
          </w:tcPr>
          <w:p w14:paraId="3AEE9C46" w14:textId="77777777" w:rsidR="0096633D" w:rsidRPr="00001F97" w:rsidRDefault="0096633D" w:rsidP="000E05FA">
            <w:pPr>
              <w:pStyle w:val="TableParagraph"/>
              <w:spacing w:before="104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L’allievo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interagisce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</w:p>
        </w:tc>
        <w:tc>
          <w:tcPr>
            <w:tcW w:w="2290" w:type="dxa"/>
            <w:tcBorders>
              <w:bottom w:val="nil"/>
            </w:tcBorders>
          </w:tcPr>
          <w:p w14:paraId="6EEDF3FB" w14:textId="77777777" w:rsidR="0096633D" w:rsidRPr="00001F97" w:rsidRDefault="0096633D" w:rsidP="00C924E0">
            <w:pPr>
              <w:pStyle w:val="TableParagraph"/>
              <w:spacing w:before="104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Intervenire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una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conversazione</w:t>
            </w:r>
          </w:p>
        </w:tc>
        <w:tc>
          <w:tcPr>
            <w:tcW w:w="2126" w:type="dxa"/>
            <w:tcBorders>
              <w:bottom w:val="nil"/>
            </w:tcBorders>
          </w:tcPr>
          <w:p w14:paraId="39B5DA1F" w14:textId="77777777" w:rsidR="0096633D" w:rsidRPr="00001F97" w:rsidRDefault="0096633D" w:rsidP="00C924E0">
            <w:pPr>
              <w:pStyle w:val="TableParagraph"/>
              <w:spacing w:before="104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Lettura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produzione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</w:p>
        </w:tc>
        <w:tc>
          <w:tcPr>
            <w:tcW w:w="1418" w:type="dxa"/>
            <w:tcBorders>
              <w:bottom w:val="nil"/>
            </w:tcBorders>
          </w:tcPr>
          <w:p w14:paraId="107DAD82" w14:textId="77777777" w:rsidR="0096633D" w:rsidRPr="00001F97" w:rsidRDefault="0096633D" w:rsidP="00C924E0">
            <w:pPr>
              <w:pStyle w:val="TableParagraph"/>
              <w:spacing w:before="104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-testo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narrativo</w:t>
            </w:r>
          </w:p>
        </w:tc>
        <w:tc>
          <w:tcPr>
            <w:tcW w:w="1843" w:type="dxa"/>
            <w:tcBorders>
              <w:bottom w:val="nil"/>
            </w:tcBorders>
          </w:tcPr>
          <w:p w14:paraId="40760A53" w14:textId="77777777" w:rsidR="0096633D" w:rsidRPr="00001F97" w:rsidRDefault="0096633D" w:rsidP="00C924E0">
            <w:pPr>
              <w:pStyle w:val="TableParagraph"/>
              <w:spacing w:before="104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leggere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silenziosamente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</w:tr>
      <w:tr w:rsidR="0096633D" w:rsidRPr="00001F97" w14:paraId="1B822F1D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0B4AF937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modo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efficace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diverse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564776A4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una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discussione,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classe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E9F4C3F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genere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diverso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sul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tema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dell’identità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03CB820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-testo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poetico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704FB0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ad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alta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voce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modo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espressivo</w:t>
            </w:r>
          </w:p>
        </w:tc>
      </w:tr>
      <w:tr w:rsidR="0096633D" w:rsidRPr="00001F97" w14:paraId="0A4E394F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6C563B08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situazioni</w:t>
            </w:r>
            <w:r w:rsidRPr="00001F97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comunicative,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43239765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gruppo,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con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pertinenza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coerenza,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73D056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Ascolto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cd,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canzoni,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cassette,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10C5A7E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-testo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regolativo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F87928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Comprende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ed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interpreta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</w:p>
        </w:tc>
      </w:tr>
      <w:tr w:rsidR="0096633D" w:rsidRPr="00001F97" w14:paraId="72263B1E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75F946E4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attraverso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modalità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772185B2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rispettando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tempi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turni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parola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12FB05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visione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film,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filmati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spezzoni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F34C44F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-testo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espositivo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5BEE35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forma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guidata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e/o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autonoma</w:t>
            </w:r>
          </w:p>
        </w:tc>
      </w:tr>
      <w:tr w:rsidR="0096633D" w:rsidRPr="00001F97" w14:paraId="2645285F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3FB6EC74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dialogiche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sempre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6799F009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fornendo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un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positivo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contributo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79A7791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film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BE9B78A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32F602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letterari</w:t>
            </w:r>
          </w:p>
        </w:tc>
      </w:tr>
      <w:tr w:rsidR="0096633D" w:rsidRPr="00001F97" w14:paraId="7465B2DE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462A7F55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rispettose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delle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idee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degli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6763A9E8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personale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57A14CD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Attività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sulla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conoscenza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sé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77CEF69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F9818F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Legge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forma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guidata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e/o</w:t>
            </w:r>
          </w:p>
        </w:tc>
      </w:tr>
      <w:tr w:rsidR="0096633D" w:rsidRPr="00001F97" w14:paraId="34DBDEF5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7C8BEB07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altri;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1EC45977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Leggere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ad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alta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voce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modo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A8EFB0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dell’altro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001B64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2786E5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autonoma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poetici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d’autore</w:t>
            </w:r>
          </w:p>
        </w:tc>
      </w:tr>
      <w:tr w:rsidR="0096633D" w:rsidRPr="00001F97" w14:paraId="0D8603D3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72053B43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Legge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letterari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4DBF6683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espressivo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noti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2CC7C17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Attività,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discussioni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letture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9C169A7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FF09B4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li</w:t>
            </w:r>
            <w:r w:rsidRPr="00001F9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analizza</w:t>
            </w:r>
          </w:p>
        </w:tc>
      </w:tr>
      <w:tr w:rsidR="0096633D" w:rsidRPr="00001F97" w14:paraId="5D13EFC6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694D727E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vario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tipo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(narrativi,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5B2E387E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Comprendere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descrittivi,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73A291F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sull’accettazione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sé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diverso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D483A98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FC92C3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Sa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prendere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spunto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una</w:t>
            </w:r>
          </w:p>
        </w:tc>
      </w:tr>
      <w:tr w:rsidR="0096633D" w:rsidRPr="00001F97" w14:paraId="56AA6A19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60E26B80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poetici,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teatrali)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6942EEE8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individuando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gli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elementi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della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D41937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Lettura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ad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alta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voce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da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parte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ED83224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085CC8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storia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letta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produrne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altre</w:t>
            </w:r>
          </w:p>
        </w:tc>
      </w:tr>
      <w:tr w:rsidR="0096633D" w:rsidRPr="00001F97" w14:paraId="5FC6B267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62B51F57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comincia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costruirne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598039C6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descrizione,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la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loro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collocazione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3553B9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dell’insegnante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romanzi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3D99E2C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95E025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Scrive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riflettere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su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sé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</w:p>
        </w:tc>
      </w:tr>
      <w:tr w:rsidR="0096633D" w:rsidRPr="00001F97" w14:paraId="710F8757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64B7113A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un’interpretazione,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5E1CC8EB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nello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spazio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il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punto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vista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154B9F6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versione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integrale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A6EDCFE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20F92F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sulla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vita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ricordare</w:t>
            </w:r>
          </w:p>
        </w:tc>
      </w:tr>
      <w:tr w:rsidR="0096633D" w:rsidRPr="00001F97" w14:paraId="527CE767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7BC81AF3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collaborando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46BED057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dell’osservatore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14B8162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Analisi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delle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caratteristiche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delle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8AF5607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844B0C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96633D" w:rsidRPr="00001F97" w14:paraId="62950E3E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1CC62A25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compagni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insegnanti.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794B8B1B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Leggere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letterari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vario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2247774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tecniche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utilizzate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dagli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autori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C0785AB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9FB382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633D" w:rsidRPr="00001F97" w14:paraId="16FE5DDD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0B5052F1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Scrive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correttamente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238AA90A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tipo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forma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(racconti,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novelle,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83B509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Discussione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sull’interpretazione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CC4C9EC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8350A7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633D" w:rsidRPr="00001F97" w14:paraId="443225A9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3763A2B4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tipo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diverso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0465AECF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romanzi,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poesie,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commedie)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BEFDF64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analisi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letterari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C59CEE7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C634A03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633D" w:rsidRPr="00001F97" w14:paraId="25C34CF0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52DBA653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adeguati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situazione,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4F88A780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individuando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tema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principale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8EC22D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Scrittura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autonoma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guidata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7BC08AC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A57D88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96633D" w:rsidRPr="00001F97" w14:paraId="6E308296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506B5FC3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argomento,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scopo,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4245AE1B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intenzioni</w:t>
            </w:r>
            <w:r w:rsidRPr="00001F97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comunicative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6351BBA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racconti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carattere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E7560D9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113A1A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96633D" w:rsidRPr="00001F97" w14:paraId="75710274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560EB897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destinatario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0DCC5BB0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dell’autore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3E638D0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autobiografico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21E8782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41817C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633D" w:rsidRPr="00001F97" w14:paraId="4ABC8F1F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0B781E5F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Produce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1A31CA4D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Scrivere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tipo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diverso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32AB0C3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Manipolazione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rielaborazione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7CBD294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5A31EB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633D" w:rsidRPr="00001F97" w14:paraId="2D5E4423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3ECB6DE8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multimediali,</w:t>
            </w:r>
            <w:r w:rsidRPr="00001F97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utilizzando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1D44285D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(narrativo,</w:t>
            </w:r>
            <w:r w:rsidRPr="00001F97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descrittivo,</w:t>
            </w:r>
            <w:r w:rsidRPr="00001F97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espositivo,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CD2B69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letterari,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sintesi,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analisi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C073AC2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65CF44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96633D" w:rsidRPr="00001F97" w14:paraId="06F4FFAC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1468BBD9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modo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efficace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10FB321A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regolativo,</w:t>
            </w:r>
            <w:r w:rsidRPr="00001F97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argomentativo)</w:t>
            </w:r>
            <w:r w:rsidRPr="00001F97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corretti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FBDC0C0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commenti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D984D27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D4D557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633D" w:rsidRPr="00001F97" w14:paraId="5A9BACA9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00012535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l’accostamento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dei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46FD0CD0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dal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punto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vista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morfosintattico,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4E167FE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Utilizzo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strategie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5F8093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D44047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96633D" w:rsidRPr="00001F97" w14:paraId="2FF12ED8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213BB899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linguaggi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verbali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0B2579F6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lessicale,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ortografico,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coerenti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C48492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prescrittura</w:t>
            </w:r>
            <w:r w:rsidRPr="00001F97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(brainstorming,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91EA358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6D1353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633D" w:rsidRPr="00001F97" w14:paraId="1CFCBA1A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529EEC6F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quelli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iconici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sonori.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35E1419B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coesi,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adeguati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allo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scopo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D9EA4A3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scaletta,</w:t>
            </w:r>
            <w:r w:rsidRPr="00001F97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quickwrite,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storyboard)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A1EC612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A19DF8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633D" w:rsidRPr="00001F97" w14:paraId="5F6013DC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267C37D0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Comprende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usa</w:t>
            </w:r>
            <w:r w:rsidRPr="00001F9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0675DB2A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destinatario.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265A15D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Utilizzo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strategie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strumenti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FEC5516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8900D6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96633D" w:rsidRPr="00001F97" w14:paraId="3360FCCD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03E6B59E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modo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appropriato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44D227F2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Realizzare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forme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diverse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533592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revisione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l’editing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C3B06E5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844566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96633D" w:rsidRPr="00001F97" w14:paraId="44FF4906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2ACF23A2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parole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del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vocabolario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6796CB8D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scrittura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creativa,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prosa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0BC7ED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(correzione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aspetti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formali)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2019190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39F936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633D" w:rsidRPr="00001F97" w14:paraId="7A98EB5B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10A14F83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base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(fondamentale;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17741063" w14:textId="77777777" w:rsidR="0096633D" w:rsidRPr="00001F97" w:rsidRDefault="0096633D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versi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A5577E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Utilizzo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strumenti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digitali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41A5917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D87270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96633D" w:rsidRPr="00001F97" w14:paraId="033FBE64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5789F320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alto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uso;</w:t>
            </w:r>
            <w:r w:rsidRPr="00001F9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alta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6240F035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4C1C6F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creazione,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condivisione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2EBBFD7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2B7C24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633D" w:rsidRPr="00001F97" w14:paraId="4C47630A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3F77A7CB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lastRenderedPageBreak/>
              <w:t>disponibilità).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6C6CE9B1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4E1F11" w14:textId="77777777" w:rsidR="0096633D" w:rsidRPr="00001F97" w:rsidRDefault="0096633D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l’elaborazione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racconti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50A9B14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EC282D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96633D" w:rsidRPr="00001F97" w14:paraId="42926B42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69AF4C33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Padroneggia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applica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050B2B01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7D7D1D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1357A68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A5BC74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633D" w:rsidRPr="00001F97" w14:paraId="5EDB2A82" w14:textId="77777777" w:rsidTr="0096633D">
        <w:trPr>
          <w:trHeight w:val="240"/>
        </w:trPr>
        <w:tc>
          <w:tcPr>
            <w:tcW w:w="1963" w:type="dxa"/>
            <w:tcBorders>
              <w:top w:val="nil"/>
              <w:bottom w:val="nil"/>
            </w:tcBorders>
          </w:tcPr>
          <w:p w14:paraId="06299DB8" w14:textId="77777777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situazioni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diverse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05944E0D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582F0A9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B57561E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8F84C1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633D" w:rsidRPr="00001F97" w14:paraId="32D0DEC1" w14:textId="77777777" w:rsidTr="0096633D">
        <w:trPr>
          <w:trHeight w:val="331"/>
        </w:trPr>
        <w:tc>
          <w:tcPr>
            <w:tcW w:w="1963" w:type="dxa"/>
            <w:tcBorders>
              <w:top w:val="nil"/>
            </w:tcBorders>
          </w:tcPr>
          <w:p w14:paraId="11BB7E93" w14:textId="77777777" w:rsidR="0096633D" w:rsidRPr="00001F97" w:rsidRDefault="0096633D" w:rsidP="000E05FA">
            <w:pPr>
              <w:pStyle w:val="TableParagraph"/>
              <w:spacing w:before="109" w:line="240" w:lineRule="auto"/>
              <w:ind w:left="107" w:right="328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conoscenze</w:t>
            </w:r>
            <w:r w:rsidRPr="00001F97">
              <w:rPr>
                <w:rFonts w:ascii="Times New Roman" w:hAnsi="Times New Roman" w:cs="Times New Roman"/>
                <w:spacing w:val="-10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fondamentali relative al lessico, alla</w:t>
            </w:r>
            <w:r w:rsidRPr="00001F97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morfologia,</w:t>
            </w:r>
            <w:r w:rsidRPr="00001F97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all’organizzazione</w:t>
            </w:r>
            <w:r w:rsidRPr="00001F97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logico-sintattica della</w:t>
            </w:r>
            <w:r w:rsidRPr="00001F97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frase semplice e</w:t>
            </w:r>
            <w:r w:rsidRPr="00001F97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complessa, ai connettivi</w:t>
            </w:r>
            <w:r w:rsidRPr="00001F97">
              <w:rPr>
                <w:rFonts w:ascii="Times New Roman" w:hAnsi="Times New Roman" w:cs="Times New Roman"/>
                <w:spacing w:val="-4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testuali; utilizza le</w:t>
            </w:r>
            <w:r w:rsidRPr="00001F97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conoscenze</w:t>
            </w:r>
            <w:r w:rsidRPr="00001F97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metalinguistiche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</w:p>
          <w:p w14:paraId="18FAA4A1" w14:textId="60F3836D" w:rsidR="0096633D" w:rsidRPr="00001F97" w:rsidRDefault="0096633D" w:rsidP="000E05FA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comprendere con maggior</w:t>
            </w:r>
            <w:r w:rsidRPr="00001F97">
              <w:rPr>
                <w:rFonts w:ascii="Times New Roman" w:hAnsi="Times New Roman" w:cs="Times New Roman"/>
                <w:spacing w:val="-4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precisione i significati dei</w:t>
            </w:r>
            <w:r w:rsidRPr="00001F97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 e per correggere i</w:t>
            </w:r>
            <w:r w:rsidRPr="00001F97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propri</w:t>
            </w:r>
            <w:r w:rsidRPr="00001F97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scritti.</w:t>
            </w:r>
          </w:p>
        </w:tc>
        <w:tc>
          <w:tcPr>
            <w:tcW w:w="2290" w:type="dxa"/>
            <w:tcBorders>
              <w:top w:val="nil"/>
            </w:tcBorders>
          </w:tcPr>
          <w:p w14:paraId="628A8170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694946E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D0F2BA2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A09C072" w14:textId="77777777" w:rsidR="0096633D" w:rsidRPr="00001F97" w:rsidRDefault="0096633D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</w:tbl>
    <w:p w14:paraId="422FDBF8" w14:textId="77777777" w:rsidR="00595F1D" w:rsidRPr="00001F97" w:rsidRDefault="00595F1D" w:rsidP="00595F1D">
      <w:pPr>
        <w:tabs>
          <w:tab w:val="left" w:pos="903"/>
        </w:tabs>
        <w:spacing w:before="11"/>
        <w:rPr>
          <w:rFonts w:ascii="Times New Roman" w:hAnsi="Times New Roman" w:cs="Times New Roman"/>
          <w:sz w:val="28"/>
        </w:rPr>
      </w:pPr>
    </w:p>
    <w:p w14:paraId="1179899F" w14:textId="52E5D44A" w:rsidR="0096633D" w:rsidRPr="004957A8" w:rsidRDefault="004957A8" w:rsidP="004957A8">
      <w:pPr>
        <w:tabs>
          <w:tab w:val="left" w:pos="903"/>
        </w:tabs>
        <w:spacing w:before="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7A8">
        <w:rPr>
          <w:rFonts w:ascii="Times New Roman" w:hAnsi="Times New Roman" w:cs="Times New Roman"/>
          <w:b/>
          <w:sz w:val="32"/>
          <w:szCs w:val="32"/>
        </w:rPr>
        <w:t>Classi prime</w:t>
      </w:r>
      <w:r w:rsidR="0096633D" w:rsidRPr="004957A8">
        <w:rPr>
          <w:rFonts w:ascii="Times New Roman" w:hAnsi="Times New Roman" w:cs="Times New Roman"/>
          <w:b/>
          <w:sz w:val="32"/>
          <w:szCs w:val="32"/>
        </w:rPr>
        <w:t>: cronoprogramma</w:t>
      </w:r>
    </w:p>
    <w:p w14:paraId="28A7BE32" w14:textId="77777777" w:rsidR="00C924E0" w:rsidRDefault="00C924E0" w:rsidP="0096633D">
      <w:pPr>
        <w:spacing w:before="100"/>
        <w:ind w:left="182"/>
        <w:rPr>
          <w:rFonts w:ascii="Times New Roman" w:hAnsi="Times New Roman" w:cs="Times New Roman"/>
          <w:b/>
        </w:rPr>
      </w:pPr>
    </w:p>
    <w:p w14:paraId="63AF0C0E" w14:textId="78672949" w:rsidR="0096633D" w:rsidRPr="00001F97" w:rsidRDefault="0096633D" w:rsidP="0096633D">
      <w:pPr>
        <w:spacing w:before="100"/>
        <w:ind w:left="182"/>
        <w:rPr>
          <w:rFonts w:ascii="Times New Roman" w:hAnsi="Times New Roman" w:cs="Times New Roman"/>
          <w:b/>
        </w:rPr>
      </w:pPr>
      <w:r w:rsidRPr="00001F97">
        <w:rPr>
          <w:rFonts w:ascii="Times New Roman" w:hAnsi="Times New Roman" w:cs="Times New Roman"/>
          <w:b/>
        </w:rPr>
        <w:t>Grammatica</w:t>
      </w:r>
    </w:p>
    <w:p w14:paraId="4D6E701E" w14:textId="38820DD6" w:rsidR="0096633D" w:rsidRPr="00001F97" w:rsidRDefault="004957A8" w:rsidP="0096633D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>
        <w:rPr>
          <w:sz w:val="24"/>
        </w:rPr>
        <w:t>Settembre-</w:t>
      </w:r>
      <w:r w:rsidR="0096633D" w:rsidRPr="00001F97">
        <w:rPr>
          <w:sz w:val="24"/>
        </w:rPr>
        <w:t>ottobre:</w:t>
      </w:r>
      <w:r w:rsidR="0096633D" w:rsidRPr="00001F97">
        <w:rPr>
          <w:spacing w:val="1"/>
          <w:sz w:val="24"/>
        </w:rPr>
        <w:t xml:space="preserve"> </w:t>
      </w:r>
      <w:r w:rsidR="0096633D" w:rsidRPr="00001F97">
        <w:rPr>
          <w:sz w:val="24"/>
        </w:rPr>
        <w:t>fonologia e ortografia</w:t>
      </w:r>
    </w:p>
    <w:p w14:paraId="20D0127B" w14:textId="4301FCAF" w:rsidR="0096633D" w:rsidRPr="00001F97" w:rsidRDefault="004957A8" w:rsidP="0096633D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>
        <w:rPr>
          <w:sz w:val="24"/>
        </w:rPr>
        <w:t>Novembre-</w:t>
      </w:r>
      <w:r w:rsidR="0096633D" w:rsidRPr="00001F97">
        <w:rPr>
          <w:sz w:val="24"/>
        </w:rPr>
        <w:t xml:space="preserve">dicembre: </w:t>
      </w:r>
      <w:r w:rsidR="00067997" w:rsidRPr="00001F97">
        <w:rPr>
          <w:sz w:val="24"/>
        </w:rPr>
        <w:t>nome e articolo</w:t>
      </w:r>
    </w:p>
    <w:p w14:paraId="6961BB84" w14:textId="42179709" w:rsidR="0096633D" w:rsidRPr="00001F97" w:rsidRDefault="0096633D" w:rsidP="0096633D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7"/>
        <w:ind w:hanging="361"/>
        <w:rPr>
          <w:sz w:val="24"/>
        </w:rPr>
      </w:pPr>
      <w:r w:rsidRPr="00001F97">
        <w:rPr>
          <w:sz w:val="24"/>
        </w:rPr>
        <w:t>Gennaio</w:t>
      </w:r>
      <w:r w:rsidR="004957A8">
        <w:rPr>
          <w:sz w:val="24"/>
        </w:rPr>
        <w:t>-f</w:t>
      </w:r>
      <w:r w:rsidR="00067997" w:rsidRPr="00001F97">
        <w:rPr>
          <w:sz w:val="24"/>
        </w:rPr>
        <w:t>ebbraio</w:t>
      </w:r>
      <w:r w:rsidRPr="00001F97">
        <w:rPr>
          <w:sz w:val="24"/>
        </w:rPr>
        <w:t xml:space="preserve">: </w:t>
      </w:r>
      <w:r w:rsidR="00067997" w:rsidRPr="00001F97">
        <w:rPr>
          <w:sz w:val="24"/>
        </w:rPr>
        <w:t>aggettivi</w:t>
      </w:r>
      <w:r w:rsidR="00067997">
        <w:rPr>
          <w:sz w:val="24"/>
        </w:rPr>
        <w:t xml:space="preserve"> e </w:t>
      </w:r>
      <w:r w:rsidR="00067997" w:rsidRPr="00001F97">
        <w:rPr>
          <w:sz w:val="24"/>
        </w:rPr>
        <w:t>pronomi</w:t>
      </w:r>
    </w:p>
    <w:p w14:paraId="6563B80D" w14:textId="1673BE37" w:rsidR="0096633D" w:rsidRPr="00001F97" w:rsidRDefault="0096633D" w:rsidP="0096633D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Febbraio</w:t>
      </w:r>
      <w:r w:rsidR="004957A8">
        <w:rPr>
          <w:sz w:val="24"/>
        </w:rPr>
        <w:t>-a</w:t>
      </w:r>
      <w:r w:rsidR="00067997" w:rsidRPr="00001F97">
        <w:rPr>
          <w:sz w:val="24"/>
        </w:rPr>
        <w:t>prile</w:t>
      </w:r>
      <w:r w:rsidRPr="00001F97">
        <w:rPr>
          <w:sz w:val="24"/>
        </w:rPr>
        <w:t xml:space="preserve">: </w:t>
      </w:r>
      <w:r w:rsidR="00067997" w:rsidRPr="00001F97">
        <w:rPr>
          <w:sz w:val="24"/>
        </w:rPr>
        <w:t xml:space="preserve">verbo e avverbio </w:t>
      </w:r>
      <w:r w:rsidR="00067997">
        <w:rPr>
          <w:sz w:val="24"/>
        </w:rPr>
        <w:t xml:space="preserve">   </w:t>
      </w:r>
    </w:p>
    <w:p w14:paraId="297CD9F8" w14:textId="77777777" w:rsidR="0096633D" w:rsidRPr="00001F97" w:rsidRDefault="0096633D" w:rsidP="0096633D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Maggio: congiunzioni e preposizioni</w:t>
      </w:r>
    </w:p>
    <w:p w14:paraId="35C2D1D1" w14:textId="77777777" w:rsidR="0096633D" w:rsidRPr="00001F97" w:rsidRDefault="0096633D" w:rsidP="0096633D">
      <w:pPr>
        <w:pStyle w:val="Corpotesto"/>
        <w:spacing w:before="1"/>
        <w:rPr>
          <w:sz w:val="34"/>
        </w:rPr>
      </w:pPr>
    </w:p>
    <w:p w14:paraId="0DF806C9" w14:textId="77777777" w:rsidR="0096633D" w:rsidRPr="00C924E0" w:rsidRDefault="0096633D" w:rsidP="004957A8">
      <w:pPr>
        <w:pStyle w:val="Titolo2"/>
        <w:jc w:val="both"/>
        <w:rPr>
          <w:rFonts w:ascii="Times New Roman" w:hAnsi="Times New Roman" w:cs="Times New Roman"/>
          <w:b/>
          <w:color w:val="auto"/>
        </w:rPr>
      </w:pPr>
      <w:r w:rsidRPr="00C924E0">
        <w:rPr>
          <w:rFonts w:ascii="Times New Roman" w:hAnsi="Times New Roman" w:cs="Times New Roman"/>
          <w:b/>
          <w:color w:val="auto"/>
        </w:rPr>
        <w:t>Scrittura/lettura</w:t>
      </w:r>
    </w:p>
    <w:p w14:paraId="7F2907E9" w14:textId="77777777" w:rsidR="0096633D" w:rsidRPr="00001F97" w:rsidRDefault="0096633D" w:rsidP="004957A8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jc w:val="both"/>
        <w:rPr>
          <w:sz w:val="24"/>
        </w:rPr>
      </w:pPr>
      <w:r w:rsidRPr="00001F97">
        <w:rPr>
          <w:sz w:val="24"/>
        </w:rPr>
        <w:t>Settembre: accoglienza</w:t>
      </w:r>
    </w:p>
    <w:p w14:paraId="64216D01" w14:textId="56D2F3CB" w:rsidR="0096633D" w:rsidRPr="00001F97" w:rsidRDefault="004957A8" w:rsidP="004957A8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jc w:val="both"/>
        <w:rPr>
          <w:sz w:val="24"/>
        </w:rPr>
      </w:pPr>
      <w:r>
        <w:rPr>
          <w:sz w:val="24"/>
        </w:rPr>
        <w:t>Ottobre-</w:t>
      </w:r>
      <w:r w:rsidR="0096633D" w:rsidRPr="00001F97">
        <w:rPr>
          <w:sz w:val="24"/>
        </w:rPr>
        <w:t>novembre:</w:t>
      </w:r>
      <w:r w:rsidR="0096633D" w:rsidRPr="00001F97">
        <w:rPr>
          <w:spacing w:val="1"/>
          <w:sz w:val="24"/>
        </w:rPr>
        <w:t xml:space="preserve"> </w:t>
      </w:r>
      <w:r w:rsidR="0096633D" w:rsidRPr="00001F97">
        <w:rPr>
          <w:sz w:val="24"/>
        </w:rPr>
        <w:t>testo narrativo (a scelta tra fiaba/favola/ racconto autobiografico/ mito/racconto di paura/fantasy/ testo descrittivo)</w:t>
      </w:r>
    </w:p>
    <w:p w14:paraId="715FA6D6" w14:textId="77777777" w:rsidR="0096633D" w:rsidRPr="00001F97" w:rsidRDefault="0096633D" w:rsidP="004957A8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jc w:val="both"/>
        <w:rPr>
          <w:sz w:val="24"/>
        </w:rPr>
      </w:pPr>
      <w:r w:rsidRPr="00001F97">
        <w:rPr>
          <w:sz w:val="24"/>
        </w:rPr>
        <w:t>Dicembre:</w:t>
      </w:r>
      <w:r w:rsidRPr="00001F97">
        <w:rPr>
          <w:spacing w:val="1"/>
          <w:sz w:val="24"/>
        </w:rPr>
        <w:t xml:space="preserve"> </w:t>
      </w:r>
      <w:r w:rsidRPr="00001F97">
        <w:rPr>
          <w:sz w:val="24"/>
        </w:rPr>
        <w:t>testo narrativo</w:t>
      </w:r>
    </w:p>
    <w:p w14:paraId="7D905A06" w14:textId="61652EF1" w:rsidR="0096633D" w:rsidRPr="00001F97" w:rsidRDefault="004957A8" w:rsidP="004957A8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jc w:val="both"/>
        <w:rPr>
          <w:sz w:val="24"/>
        </w:rPr>
      </w:pPr>
      <w:r>
        <w:rPr>
          <w:sz w:val="24"/>
        </w:rPr>
        <w:t>Gennaio-</w:t>
      </w:r>
      <w:r w:rsidR="0096633D" w:rsidRPr="00001F97">
        <w:rPr>
          <w:sz w:val="24"/>
        </w:rPr>
        <w:t>febbraio:</w:t>
      </w:r>
      <w:r w:rsidR="0096633D" w:rsidRPr="00001F97">
        <w:rPr>
          <w:spacing w:val="1"/>
          <w:sz w:val="24"/>
        </w:rPr>
        <w:t xml:space="preserve"> </w:t>
      </w:r>
      <w:r w:rsidR="0096633D" w:rsidRPr="00001F97">
        <w:rPr>
          <w:sz w:val="24"/>
        </w:rPr>
        <w:t>testo poetico</w:t>
      </w:r>
    </w:p>
    <w:p w14:paraId="25DA82CE" w14:textId="6D269304" w:rsidR="0096633D" w:rsidRDefault="004957A8" w:rsidP="004957A8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7"/>
        <w:ind w:hanging="361"/>
        <w:jc w:val="both"/>
        <w:rPr>
          <w:sz w:val="24"/>
        </w:rPr>
      </w:pPr>
      <w:r>
        <w:rPr>
          <w:sz w:val="24"/>
        </w:rPr>
        <w:t>Marzo-</w:t>
      </w:r>
      <w:r w:rsidR="0096633D" w:rsidRPr="00001F97">
        <w:rPr>
          <w:sz w:val="24"/>
        </w:rPr>
        <w:t>aprile: testo espositivo</w:t>
      </w:r>
    </w:p>
    <w:p w14:paraId="0F87E52C" w14:textId="1F1E6BF1" w:rsidR="00067997" w:rsidRPr="00001F97" w:rsidRDefault="004957A8" w:rsidP="004957A8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7"/>
        <w:ind w:hanging="361"/>
        <w:jc w:val="both"/>
        <w:rPr>
          <w:sz w:val="24"/>
        </w:rPr>
      </w:pPr>
      <w:r>
        <w:rPr>
          <w:sz w:val="24"/>
        </w:rPr>
        <w:t>Ottobre-n</w:t>
      </w:r>
      <w:r w:rsidR="00067997" w:rsidRPr="00001F97">
        <w:rPr>
          <w:sz w:val="24"/>
        </w:rPr>
        <w:t>ovembre</w:t>
      </w:r>
      <w:r w:rsidR="00067997">
        <w:rPr>
          <w:sz w:val="24"/>
        </w:rPr>
        <w:t>: Il mito</w:t>
      </w:r>
    </w:p>
    <w:p w14:paraId="4AD8DE98" w14:textId="6EA5674C" w:rsidR="0096633D" w:rsidRPr="00001F97" w:rsidRDefault="004957A8" w:rsidP="004957A8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jc w:val="both"/>
        <w:rPr>
          <w:sz w:val="24"/>
        </w:rPr>
      </w:pPr>
      <w:r>
        <w:rPr>
          <w:sz w:val="24"/>
        </w:rPr>
        <w:t>Dicembre-m</w:t>
      </w:r>
      <w:r w:rsidR="0096633D" w:rsidRPr="00001F97">
        <w:rPr>
          <w:sz w:val="24"/>
        </w:rPr>
        <w:t xml:space="preserve">aggio: </w:t>
      </w:r>
      <w:r w:rsidR="00067997">
        <w:rPr>
          <w:sz w:val="24"/>
        </w:rPr>
        <w:t>E</w:t>
      </w:r>
      <w:r w:rsidR="0096633D" w:rsidRPr="00001F97">
        <w:rPr>
          <w:sz w:val="24"/>
        </w:rPr>
        <w:t>pica</w:t>
      </w:r>
    </w:p>
    <w:p w14:paraId="7CE04B2D" w14:textId="77777777" w:rsidR="0096633D" w:rsidRPr="00001F97" w:rsidRDefault="0096633D" w:rsidP="004957A8">
      <w:pPr>
        <w:pStyle w:val="Corpotesto"/>
        <w:jc w:val="both"/>
        <w:rPr>
          <w:sz w:val="34"/>
        </w:rPr>
      </w:pPr>
    </w:p>
    <w:p w14:paraId="43B0F502" w14:textId="77777777" w:rsidR="0096633D" w:rsidRPr="00C924E0" w:rsidRDefault="0096633D" w:rsidP="0096633D">
      <w:pPr>
        <w:pStyle w:val="Titolo2"/>
        <w:spacing w:before="1"/>
        <w:rPr>
          <w:rFonts w:ascii="Times New Roman" w:hAnsi="Times New Roman" w:cs="Times New Roman"/>
          <w:b/>
          <w:color w:val="auto"/>
        </w:rPr>
      </w:pPr>
      <w:r w:rsidRPr="00C924E0">
        <w:rPr>
          <w:rFonts w:ascii="Times New Roman" w:hAnsi="Times New Roman" w:cs="Times New Roman"/>
          <w:b/>
          <w:color w:val="auto"/>
        </w:rPr>
        <w:t>Lettura corale</w:t>
      </w:r>
    </w:p>
    <w:p w14:paraId="76B42AB6" w14:textId="77777777" w:rsidR="0096633D" w:rsidRPr="00001F97" w:rsidRDefault="0096633D" w:rsidP="0096633D">
      <w:pPr>
        <w:pStyle w:val="Corpotesto"/>
        <w:spacing w:before="57"/>
        <w:ind w:left="182"/>
      </w:pPr>
      <w:r w:rsidRPr="00001F97">
        <w:t>Romanzi a scelta della/del docente</w:t>
      </w:r>
    </w:p>
    <w:p w14:paraId="064AB8FA" w14:textId="77777777" w:rsidR="0096633D" w:rsidRPr="00001F97" w:rsidRDefault="0096633D" w:rsidP="00595F1D">
      <w:pPr>
        <w:tabs>
          <w:tab w:val="left" w:pos="903"/>
        </w:tabs>
        <w:spacing w:before="11"/>
        <w:rPr>
          <w:rFonts w:ascii="Times New Roman" w:hAnsi="Times New Roman" w:cs="Times New Roman"/>
          <w:sz w:val="28"/>
        </w:rPr>
      </w:pPr>
    </w:p>
    <w:p w14:paraId="170681F9" w14:textId="5A78BFD3" w:rsidR="0096633D" w:rsidRDefault="0096633D" w:rsidP="0096633D">
      <w:pPr>
        <w:pStyle w:val="Titolo1"/>
        <w:spacing w:before="78"/>
        <w:rPr>
          <w:rFonts w:ascii="Times New Roman" w:hAnsi="Times New Roman" w:cs="Times New Roman"/>
        </w:rPr>
      </w:pPr>
      <w:r w:rsidRPr="00001F97">
        <w:rPr>
          <w:rFonts w:ascii="Times New Roman" w:hAnsi="Times New Roman" w:cs="Times New Roman"/>
        </w:rPr>
        <w:lastRenderedPageBreak/>
        <w:t>Classe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Seconda</w:t>
      </w:r>
    </w:p>
    <w:p w14:paraId="6563ED2C" w14:textId="77777777" w:rsidR="004957A8" w:rsidRPr="004957A8" w:rsidRDefault="004957A8" w:rsidP="004957A8">
      <w:pPr>
        <w:rPr>
          <w:lang w:eastAsia="it-IT"/>
        </w:rPr>
      </w:pP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4"/>
        <w:gridCol w:w="1985"/>
        <w:gridCol w:w="1984"/>
        <w:gridCol w:w="2835"/>
      </w:tblGrid>
      <w:tr w:rsidR="00C924E0" w:rsidRPr="004957A8" w14:paraId="4216997C" w14:textId="2D399F33" w:rsidTr="004957A8">
        <w:trPr>
          <w:trHeight w:val="2278"/>
        </w:trPr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6BD21" w14:textId="77777777" w:rsidR="00C924E0" w:rsidRPr="004957A8" w:rsidRDefault="00C924E0" w:rsidP="00C924E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bookmarkStart w:id="0" w:name="_Hlk51141217"/>
            <w:r w:rsidRPr="004957A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Obiettivi minimi</w:t>
            </w:r>
          </w:p>
          <w:p w14:paraId="44324912" w14:textId="77777777" w:rsidR="00C924E0" w:rsidRPr="004957A8" w:rsidRDefault="00C924E0" w:rsidP="00C924E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82A0636" w14:textId="77777777" w:rsidR="00C924E0" w:rsidRPr="004957A8" w:rsidRDefault="00C924E0" w:rsidP="00C924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i/>
                <w:sz w:val="18"/>
                <w:szCs w:val="18"/>
              </w:rPr>
              <w:t>ASCOLTARE E PARLARE</w:t>
            </w:r>
          </w:p>
          <w:p w14:paraId="5F3D3B2E" w14:textId="77777777" w:rsidR="00C924E0" w:rsidRPr="004957A8" w:rsidRDefault="00C924E0" w:rsidP="00595FE2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Mantenere l’attenzione finalizzata alla comprensione di messaggi e testi semplici</w:t>
            </w:r>
          </w:p>
          <w:p w14:paraId="4B142D53" w14:textId="77777777" w:rsidR="00C924E0" w:rsidRPr="004957A8" w:rsidRDefault="00C924E0" w:rsidP="00595FE2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Esporre il contenuto di testi semplici e di esperienze vissute</w:t>
            </w:r>
          </w:p>
          <w:p w14:paraId="601BAC48" w14:textId="77777777" w:rsidR="00C924E0" w:rsidRPr="004957A8" w:rsidRDefault="00C924E0" w:rsidP="00C924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AD2BE9" w14:textId="77777777" w:rsidR="00C924E0" w:rsidRPr="004957A8" w:rsidRDefault="00C924E0" w:rsidP="00C924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i/>
                <w:sz w:val="18"/>
                <w:szCs w:val="18"/>
              </w:rPr>
              <w:t>LEGGERE</w:t>
            </w:r>
          </w:p>
          <w:p w14:paraId="2E7A56BF" w14:textId="77777777" w:rsidR="00C924E0" w:rsidRPr="004957A8" w:rsidRDefault="00C924E0" w:rsidP="00595FE2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 xml:space="preserve">Comprendere il </w:t>
            </w:r>
            <w:proofErr w:type="gramStart"/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contenuto  di</w:t>
            </w:r>
            <w:proofErr w:type="gramEnd"/>
            <w:r w:rsidRPr="004957A8">
              <w:rPr>
                <w:rFonts w:ascii="Times New Roman" w:hAnsi="Times New Roman" w:cs="Times New Roman"/>
                <w:sz w:val="18"/>
                <w:szCs w:val="18"/>
              </w:rPr>
              <w:t xml:space="preserve"> un testo</w:t>
            </w:r>
          </w:p>
          <w:p w14:paraId="265EB3B5" w14:textId="77777777" w:rsidR="00C924E0" w:rsidRPr="004957A8" w:rsidRDefault="00C924E0" w:rsidP="00595FE2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 xml:space="preserve">Leggere correttamente </w:t>
            </w:r>
          </w:p>
          <w:p w14:paraId="1A20E3D3" w14:textId="77777777" w:rsidR="00C924E0" w:rsidRPr="004957A8" w:rsidRDefault="00C924E0" w:rsidP="00C924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D0CA8C" w14:textId="77777777" w:rsidR="00C924E0" w:rsidRPr="004957A8" w:rsidRDefault="00C924E0" w:rsidP="00C924E0">
            <w:pPr>
              <w:tabs>
                <w:tab w:val="left" w:pos="342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i/>
                <w:sz w:val="18"/>
                <w:szCs w:val="18"/>
              </w:rPr>
              <w:t>SCRIVERE</w:t>
            </w:r>
          </w:p>
          <w:p w14:paraId="36F76634" w14:textId="77777777" w:rsidR="00C924E0" w:rsidRPr="004957A8" w:rsidRDefault="00C924E0" w:rsidP="00595FE2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iCs/>
                <w:sz w:val="18"/>
                <w:szCs w:val="18"/>
              </w:rPr>
              <w:t>Applicare le fondamentali regole ortografiche</w:t>
            </w:r>
          </w:p>
          <w:p w14:paraId="4C18B0C8" w14:textId="77777777" w:rsidR="00C924E0" w:rsidRPr="004957A8" w:rsidRDefault="00C924E0" w:rsidP="00595FE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Seguire una traccia guida nella produzione di un semplice testo</w:t>
            </w:r>
          </w:p>
          <w:p w14:paraId="6A42C4F7" w14:textId="77777777" w:rsidR="00C924E0" w:rsidRPr="004957A8" w:rsidRDefault="00C924E0" w:rsidP="00C924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B2F8B" w14:textId="77777777" w:rsidR="00C924E0" w:rsidRPr="004957A8" w:rsidRDefault="00C924E0" w:rsidP="00C924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i/>
                <w:sz w:val="18"/>
                <w:szCs w:val="18"/>
              </w:rPr>
              <w:t>RIFLETTERE SULLA LINGUA</w:t>
            </w:r>
          </w:p>
          <w:p w14:paraId="5CABABFB" w14:textId="77777777" w:rsidR="00C924E0" w:rsidRPr="004957A8" w:rsidRDefault="00C924E0" w:rsidP="00595FE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Individuare le parti fondamentali in frasi semplici (soggetto, predicato, complemento)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196C6" w14:textId="77777777" w:rsidR="00C924E0" w:rsidRPr="004957A8" w:rsidRDefault="00C924E0" w:rsidP="00C924E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Obiettivi intermedi</w:t>
            </w:r>
          </w:p>
          <w:p w14:paraId="0F31F490" w14:textId="77777777" w:rsidR="00C924E0" w:rsidRPr="004957A8" w:rsidRDefault="00C924E0" w:rsidP="00C924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A7FE87F" w14:textId="77777777" w:rsidR="00C924E0" w:rsidRPr="004957A8" w:rsidRDefault="00C924E0" w:rsidP="00C924E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i/>
                <w:sz w:val="18"/>
                <w:szCs w:val="18"/>
              </w:rPr>
              <w:t>ASCOLTARE E PARLARE</w:t>
            </w:r>
          </w:p>
          <w:p w14:paraId="6806FBBE" w14:textId="77777777" w:rsidR="00C924E0" w:rsidRPr="004957A8" w:rsidRDefault="00C924E0" w:rsidP="00595FE2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Essere abituati all’ascolto e alla concentrazione</w:t>
            </w:r>
          </w:p>
          <w:p w14:paraId="6EF49D49" w14:textId="77777777" w:rsidR="00C924E0" w:rsidRPr="004957A8" w:rsidRDefault="00C924E0" w:rsidP="00595FE2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Esporre con completezza il contenuto di testi e di esperienze personali</w:t>
            </w:r>
          </w:p>
          <w:p w14:paraId="3942DDA0" w14:textId="77777777" w:rsidR="00C924E0" w:rsidRPr="004957A8" w:rsidRDefault="00C924E0" w:rsidP="00595FE2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Esprimere in modo comprensibile il proprio punto di vista</w:t>
            </w:r>
          </w:p>
          <w:p w14:paraId="553D1060" w14:textId="77777777" w:rsidR="00C924E0" w:rsidRPr="004957A8" w:rsidRDefault="00C924E0" w:rsidP="00C924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AA1722" w14:textId="77777777" w:rsidR="00C924E0" w:rsidRPr="004957A8" w:rsidRDefault="00C924E0" w:rsidP="00C924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i/>
                <w:sz w:val="18"/>
                <w:szCs w:val="18"/>
              </w:rPr>
              <w:t>LEGGERE</w:t>
            </w:r>
          </w:p>
          <w:p w14:paraId="7246282C" w14:textId="77777777" w:rsidR="00C924E0" w:rsidRPr="004957A8" w:rsidRDefault="00C924E0" w:rsidP="00595FE2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Leggere in modo scorrevole</w:t>
            </w:r>
          </w:p>
          <w:p w14:paraId="0880225D" w14:textId="77777777" w:rsidR="00C924E0" w:rsidRPr="004957A8" w:rsidRDefault="00C924E0" w:rsidP="00595FE2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Individuare il messaggio significativo di un testo</w:t>
            </w:r>
          </w:p>
          <w:p w14:paraId="36B2FF5C" w14:textId="77777777" w:rsidR="00C924E0" w:rsidRPr="004957A8" w:rsidRDefault="00C924E0" w:rsidP="00C924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B4165" w14:textId="77777777" w:rsidR="00C924E0" w:rsidRPr="004957A8" w:rsidRDefault="00C924E0" w:rsidP="00C924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i/>
                <w:sz w:val="18"/>
                <w:szCs w:val="18"/>
              </w:rPr>
              <w:t>SCRIVERE</w:t>
            </w:r>
          </w:p>
          <w:p w14:paraId="4108726B" w14:textId="77777777" w:rsidR="00C924E0" w:rsidRPr="004957A8" w:rsidRDefault="00C924E0" w:rsidP="00595FE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Produrre un testo narrativo e/o espositivo corretto</w:t>
            </w:r>
          </w:p>
          <w:p w14:paraId="7C1A4B95" w14:textId="77777777" w:rsidR="00C924E0" w:rsidRPr="004957A8" w:rsidRDefault="00C924E0" w:rsidP="00C924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295BB" w14:textId="77777777" w:rsidR="00C924E0" w:rsidRPr="004957A8" w:rsidRDefault="00C924E0" w:rsidP="00C924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i/>
                <w:sz w:val="18"/>
                <w:szCs w:val="18"/>
              </w:rPr>
              <w:t>RIFLETTERE SULLA LINGUA</w:t>
            </w:r>
          </w:p>
          <w:p w14:paraId="04C6F17E" w14:textId="77777777" w:rsidR="00C924E0" w:rsidRPr="004957A8" w:rsidRDefault="00C924E0" w:rsidP="00595FE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 xml:space="preserve">Conoscere ed individuare le funzioni logiche fondamentali nelle frasi </w:t>
            </w:r>
          </w:p>
          <w:p w14:paraId="5BAFFB12" w14:textId="77777777" w:rsidR="00C924E0" w:rsidRPr="004957A8" w:rsidRDefault="00C924E0" w:rsidP="00C924E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FC366" w14:textId="77777777" w:rsidR="00C924E0" w:rsidRPr="004957A8" w:rsidRDefault="00C924E0" w:rsidP="00C924E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Obiettivi per l’eccellenza</w:t>
            </w:r>
          </w:p>
          <w:p w14:paraId="6E37DC12" w14:textId="77777777" w:rsidR="00C924E0" w:rsidRPr="004957A8" w:rsidRDefault="00C924E0" w:rsidP="00C924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0028B55" w14:textId="77777777" w:rsidR="00C924E0" w:rsidRPr="004957A8" w:rsidRDefault="00C924E0" w:rsidP="00C924E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i/>
                <w:sz w:val="18"/>
                <w:szCs w:val="18"/>
              </w:rPr>
              <w:t>ASCOLTARE E PARLARE</w:t>
            </w:r>
          </w:p>
          <w:p w14:paraId="2CA83231" w14:textId="77777777" w:rsidR="00C924E0" w:rsidRPr="004957A8" w:rsidRDefault="00C924E0" w:rsidP="00595FE2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Saper ascoltare in modo partecipe</w:t>
            </w:r>
          </w:p>
          <w:p w14:paraId="4B9A5472" w14:textId="77777777" w:rsidR="00C924E0" w:rsidRPr="004957A8" w:rsidRDefault="00C924E0" w:rsidP="00595FE2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Esporre  testi</w:t>
            </w:r>
            <w:proofErr w:type="gramEnd"/>
            <w:r w:rsidRPr="004957A8">
              <w:rPr>
                <w:rFonts w:ascii="Times New Roman" w:hAnsi="Times New Roman" w:cs="Times New Roman"/>
                <w:sz w:val="18"/>
                <w:szCs w:val="18"/>
              </w:rPr>
              <w:t xml:space="preserve"> e messaggi di tipo diverso riorganizzandone le informazioni </w:t>
            </w:r>
          </w:p>
          <w:p w14:paraId="7AA680A9" w14:textId="77777777" w:rsidR="00C924E0" w:rsidRPr="004957A8" w:rsidRDefault="00C924E0" w:rsidP="00595FE2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 xml:space="preserve">Affrontare molteplici situazioni comunicative, scambiando informazioni ed idee per esprimere anche il proprio punto di vista </w:t>
            </w:r>
          </w:p>
          <w:p w14:paraId="60A2DF22" w14:textId="77777777" w:rsidR="00C924E0" w:rsidRPr="004957A8" w:rsidRDefault="00C924E0" w:rsidP="00C924E0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71269" w14:textId="77777777" w:rsidR="00C924E0" w:rsidRPr="004957A8" w:rsidRDefault="00C924E0" w:rsidP="00C924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i/>
                <w:sz w:val="18"/>
                <w:szCs w:val="18"/>
              </w:rPr>
              <w:t>LEGGERE</w:t>
            </w:r>
          </w:p>
          <w:p w14:paraId="1E6A380A" w14:textId="77777777" w:rsidR="00C924E0" w:rsidRPr="004957A8" w:rsidRDefault="00C924E0" w:rsidP="00C924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BF48EB4" w14:textId="77777777" w:rsidR="00C924E0" w:rsidRPr="004957A8" w:rsidRDefault="00C924E0" w:rsidP="00595FE2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Leggere in modo espressivo</w:t>
            </w:r>
          </w:p>
          <w:p w14:paraId="20137CA3" w14:textId="77777777" w:rsidR="00C924E0" w:rsidRPr="004957A8" w:rsidRDefault="00C924E0" w:rsidP="00595FE2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Individuare ed interpretare il messaggio significativo del testo, rielaborando in maniera autonoma e personale</w:t>
            </w:r>
          </w:p>
          <w:p w14:paraId="26A14CC3" w14:textId="77777777" w:rsidR="00C924E0" w:rsidRPr="004957A8" w:rsidRDefault="00C924E0" w:rsidP="00C924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A9CA0" w14:textId="77777777" w:rsidR="00C924E0" w:rsidRPr="004957A8" w:rsidRDefault="00C924E0" w:rsidP="00C924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i/>
                <w:sz w:val="18"/>
                <w:szCs w:val="18"/>
              </w:rPr>
              <w:t>SCRIVERE</w:t>
            </w:r>
          </w:p>
          <w:p w14:paraId="53275A0D" w14:textId="77777777" w:rsidR="00C924E0" w:rsidRPr="004957A8" w:rsidRDefault="00C924E0" w:rsidP="00C924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7B679D8" w14:textId="77777777" w:rsidR="00C924E0" w:rsidRPr="004957A8" w:rsidRDefault="00C924E0" w:rsidP="00595FE2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Produrre testi scritti finalizzati a scopi e destinatari diversi</w:t>
            </w:r>
          </w:p>
          <w:p w14:paraId="1E6D1422" w14:textId="77777777" w:rsidR="00C924E0" w:rsidRPr="004957A8" w:rsidRDefault="00C924E0" w:rsidP="00C924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A2CD3" w14:textId="77777777" w:rsidR="00C924E0" w:rsidRPr="004957A8" w:rsidRDefault="00C924E0" w:rsidP="00C924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i/>
                <w:sz w:val="18"/>
                <w:szCs w:val="18"/>
              </w:rPr>
              <w:t>RIFLETTERE SULLA LINGUA</w:t>
            </w:r>
          </w:p>
          <w:p w14:paraId="708677A3" w14:textId="77777777" w:rsidR="00C924E0" w:rsidRPr="004957A8" w:rsidRDefault="00C924E0" w:rsidP="00C924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A2F1AA8" w14:textId="38D45F14" w:rsidR="00C924E0" w:rsidRPr="004957A8" w:rsidRDefault="00C924E0" w:rsidP="00C924E0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 xml:space="preserve">Riconoscere le strutture morfologiche e sintattiche della lingua presenti in </w:t>
            </w:r>
            <w:proofErr w:type="gramStart"/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un  testo</w:t>
            </w:r>
            <w:proofErr w:type="gramEnd"/>
          </w:p>
          <w:p w14:paraId="4C1E5102" w14:textId="77777777" w:rsidR="00C924E0" w:rsidRPr="004957A8" w:rsidRDefault="00C924E0" w:rsidP="00C924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8F527" w14:textId="77777777" w:rsidR="00C924E0" w:rsidRPr="004957A8" w:rsidRDefault="00C924E0" w:rsidP="00C924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957A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Obiettivi digitali</w:t>
            </w:r>
          </w:p>
          <w:p w14:paraId="6FB1A957" w14:textId="77777777" w:rsidR="00C924E0" w:rsidRPr="004957A8" w:rsidRDefault="00C924E0" w:rsidP="00C924E0">
            <w:pPr>
              <w:pStyle w:val="NormaleWeb"/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4957A8">
              <w:rPr>
                <w:sz w:val="18"/>
                <w:szCs w:val="18"/>
              </w:rPr>
              <w:t xml:space="preserve"> realizzare ricerche ben definite per trovare dati, informazioni e contenuti digitali, analizzandoli e confrontandone il livello di credibilità. Organizzare i materiali trovati in modo da poterli salvare e recuperare.</w:t>
            </w:r>
          </w:p>
          <w:p w14:paraId="0DBA5616" w14:textId="77777777" w:rsidR="00C924E0" w:rsidRPr="004957A8" w:rsidRDefault="00C924E0" w:rsidP="00C924E0">
            <w:pPr>
              <w:pStyle w:val="NormaleWeb"/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4957A8">
              <w:rPr>
                <w:sz w:val="18"/>
                <w:szCs w:val="18"/>
              </w:rPr>
              <w:t xml:space="preserve"> scegliere vari mezzi di comunicazione digitale per interagire e condividere in modo ben definito dati, informazioni e contenuti.</w:t>
            </w:r>
          </w:p>
          <w:p w14:paraId="408537A0" w14:textId="77777777" w:rsidR="00C924E0" w:rsidRPr="004957A8" w:rsidRDefault="00C924E0" w:rsidP="00C924E0">
            <w:pPr>
              <w:pStyle w:val="NormaleWeb"/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4957A8">
              <w:rPr>
                <w:sz w:val="18"/>
                <w:szCs w:val="18"/>
              </w:rPr>
              <w:t>creare e pubblicare contenuti digitali in vari formati, identificando regole di copyright e licenze che si applicano a dati, informazioni, audio e video.</w:t>
            </w:r>
          </w:p>
          <w:p w14:paraId="19A131A3" w14:textId="77777777" w:rsidR="00C924E0" w:rsidRPr="004957A8" w:rsidRDefault="00C924E0" w:rsidP="00C924E0">
            <w:pPr>
              <w:pStyle w:val="NormaleWeb"/>
              <w:numPr>
                <w:ilvl w:val="0"/>
                <w:numId w:val="20"/>
              </w:numPr>
              <w:jc w:val="both"/>
              <w:rPr>
                <w:b/>
                <w:sz w:val="18"/>
                <w:szCs w:val="18"/>
                <w:u w:val="single"/>
              </w:rPr>
            </w:pPr>
            <w:r w:rsidRPr="004957A8">
              <w:rPr>
                <w:sz w:val="18"/>
                <w:szCs w:val="18"/>
              </w:rPr>
              <w:t>organizzare modi per proteggere i propri dispositivi e i contenuti digitali, utilizzare semplici modalità per evitare rischi per la salute psicofisica e salvaguardare l’ambiente, quando si utilizzano tecnologie digitali.</w:t>
            </w:r>
          </w:p>
          <w:p w14:paraId="169D365B" w14:textId="0D8A9C77" w:rsidR="00C924E0" w:rsidRPr="004957A8" w:rsidRDefault="00C924E0" w:rsidP="00C924E0">
            <w:pPr>
              <w:pStyle w:val="NormaleWeb"/>
              <w:numPr>
                <w:ilvl w:val="0"/>
                <w:numId w:val="20"/>
              </w:numPr>
              <w:jc w:val="both"/>
              <w:rPr>
                <w:b/>
                <w:sz w:val="18"/>
                <w:szCs w:val="18"/>
                <w:u w:val="single"/>
              </w:rPr>
            </w:pPr>
            <w:r w:rsidRPr="004957A8">
              <w:rPr>
                <w:sz w:val="18"/>
                <w:szCs w:val="18"/>
              </w:rPr>
              <w:t>scegliere strumenti digitali e adeguate risposte tecnologiche per soddisfare i propri bisogni.</w:t>
            </w:r>
          </w:p>
        </w:tc>
      </w:tr>
      <w:bookmarkEnd w:id="0"/>
    </w:tbl>
    <w:p w14:paraId="173CEAC0" w14:textId="3636137B" w:rsidR="0096633D" w:rsidRDefault="0096633D" w:rsidP="00595F1D">
      <w:pPr>
        <w:tabs>
          <w:tab w:val="left" w:pos="903"/>
        </w:tabs>
        <w:spacing w:before="11"/>
        <w:rPr>
          <w:rFonts w:ascii="Times New Roman" w:hAnsi="Times New Roman" w:cs="Times New Roman"/>
          <w:sz w:val="28"/>
        </w:rPr>
      </w:pPr>
    </w:p>
    <w:p w14:paraId="53962CF9" w14:textId="43483DC0" w:rsidR="00C924E0" w:rsidRDefault="00C924E0" w:rsidP="00595F1D">
      <w:pPr>
        <w:tabs>
          <w:tab w:val="left" w:pos="903"/>
        </w:tabs>
        <w:spacing w:before="11"/>
        <w:rPr>
          <w:rFonts w:ascii="Times New Roman" w:hAnsi="Times New Roman" w:cs="Times New Roman"/>
          <w:sz w:val="28"/>
        </w:rPr>
      </w:pPr>
    </w:p>
    <w:p w14:paraId="4575BACD" w14:textId="508C3253" w:rsidR="00C924E0" w:rsidRDefault="00C924E0" w:rsidP="00595F1D">
      <w:pPr>
        <w:tabs>
          <w:tab w:val="left" w:pos="903"/>
        </w:tabs>
        <w:spacing w:before="11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9635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2350"/>
        <w:gridCol w:w="1701"/>
        <w:gridCol w:w="1417"/>
        <w:gridCol w:w="1701"/>
      </w:tblGrid>
      <w:tr w:rsidR="00595FE2" w:rsidRPr="00001F97" w14:paraId="24CC22D2" w14:textId="77777777" w:rsidTr="00595FE2">
        <w:trPr>
          <w:trHeight w:val="1009"/>
        </w:trPr>
        <w:tc>
          <w:tcPr>
            <w:tcW w:w="2466" w:type="dxa"/>
            <w:shd w:val="clear" w:color="auto" w:fill="D9D9D9"/>
          </w:tcPr>
          <w:p w14:paraId="5E997170" w14:textId="77777777" w:rsidR="00595FE2" w:rsidRPr="00001F97" w:rsidRDefault="00595FE2" w:rsidP="00C924E0">
            <w:pPr>
              <w:pStyle w:val="TableParagraph"/>
              <w:spacing w:before="120" w:line="240" w:lineRule="auto"/>
              <w:rPr>
                <w:rFonts w:ascii="Times New Roman" w:hAnsi="Times New Roman" w:cs="Times New Roman"/>
                <w:b/>
              </w:rPr>
            </w:pPr>
            <w:r w:rsidRPr="00001F97">
              <w:rPr>
                <w:rFonts w:ascii="Times New Roman" w:hAnsi="Times New Roman" w:cs="Times New Roman"/>
                <w:b/>
              </w:rPr>
              <w:lastRenderedPageBreak/>
              <w:t>Traguardi</w:t>
            </w:r>
            <w:r w:rsidRPr="00001F97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001F97">
              <w:rPr>
                <w:rFonts w:ascii="Times New Roman" w:hAnsi="Times New Roman" w:cs="Times New Roman"/>
                <w:b/>
              </w:rPr>
              <w:t>di</w:t>
            </w:r>
            <w:r w:rsidRPr="00001F97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01F97">
              <w:rPr>
                <w:rFonts w:ascii="Times New Roman" w:hAnsi="Times New Roman" w:cs="Times New Roman"/>
                <w:b/>
              </w:rPr>
              <w:t>competenza</w:t>
            </w:r>
          </w:p>
        </w:tc>
        <w:tc>
          <w:tcPr>
            <w:tcW w:w="2350" w:type="dxa"/>
            <w:shd w:val="clear" w:color="auto" w:fill="D9D9D9"/>
          </w:tcPr>
          <w:p w14:paraId="3FA1C2C9" w14:textId="77777777" w:rsidR="00595FE2" w:rsidRPr="00001F97" w:rsidRDefault="00595FE2" w:rsidP="00C924E0">
            <w:pPr>
              <w:pStyle w:val="TableParagraph"/>
              <w:spacing w:before="120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001F97">
              <w:rPr>
                <w:rFonts w:ascii="Times New Roman" w:hAnsi="Times New Roman" w:cs="Times New Roman"/>
                <w:b/>
              </w:rPr>
              <w:t>Obiettivi</w:t>
            </w:r>
            <w:r w:rsidRPr="00001F9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001F97">
              <w:rPr>
                <w:rFonts w:ascii="Times New Roman" w:hAnsi="Times New Roman" w:cs="Times New Roman"/>
                <w:b/>
              </w:rPr>
              <w:t>di</w:t>
            </w:r>
            <w:r w:rsidRPr="00001F97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001F97">
              <w:rPr>
                <w:rFonts w:ascii="Times New Roman" w:hAnsi="Times New Roman" w:cs="Times New Roman"/>
                <w:b/>
              </w:rPr>
              <w:t>apprendimento</w:t>
            </w:r>
          </w:p>
        </w:tc>
        <w:tc>
          <w:tcPr>
            <w:tcW w:w="1701" w:type="dxa"/>
            <w:shd w:val="clear" w:color="auto" w:fill="D9D9D9"/>
          </w:tcPr>
          <w:p w14:paraId="3BBA5E7B" w14:textId="77777777" w:rsidR="00595FE2" w:rsidRPr="00001F97" w:rsidRDefault="00595FE2" w:rsidP="00C924E0">
            <w:pPr>
              <w:pStyle w:val="TableParagraph"/>
              <w:spacing w:before="120" w:line="240" w:lineRule="auto"/>
              <w:rPr>
                <w:rFonts w:ascii="Times New Roman" w:hAnsi="Times New Roman" w:cs="Times New Roman"/>
                <w:b/>
              </w:rPr>
            </w:pPr>
            <w:r w:rsidRPr="00001F97">
              <w:rPr>
                <w:rFonts w:ascii="Times New Roman" w:hAnsi="Times New Roman" w:cs="Times New Roman"/>
                <w:b/>
              </w:rPr>
              <w:t>Attività</w:t>
            </w:r>
          </w:p>
        </w:tc>
        <w:tc>
          <w:tcPr>
            <w:tcW w:w="1417" w:type="dxa"/>
            <w:shd w:val="clear" w:color="auto" w:fill="D9D9D9"/>
          </w:tcPr>
          <w:p w14:paraId="77C756C4" w14:textId="77777777" w:rsidR="00595FE2" w:rsidRPr="00001F97" w:rsidRDefault="00595FE2" w:rsidP="00595FE2">
            <w:pPr>
              <w:pStyle w:val="TableParagraph"/>
              <w:spacing w:before="120" w:line="259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001F97">
              <w:rPr>
                <w:rFonts w:ascii="Times New Roman" w:hAnsi="Times New Roman" w:cs="Times New Roman"/>
                <w:b/>
                <w:spacing w:val="-1"/>
              </w:rPr>
              <w:t>Contenuti</w:t>
            </w:r>
            <w:r w:rsidRPr="00001F97">
              <w:rPr>
                <w:rFonts w:ascii="Times New Roman" w:hAnsi="Times New Roman" w:cs="Times New Roman"/>
                <w:b/>
                <w:spacing w:val="-53"/>
              </w:rPr>
              <w:t xml:space="preserve"> </w:t>
            </w:r>
            <w:r w:rsidRPr="00001F97">
              <w:rPr>
                <w:rFonts w:ascii="Times New Roman" w:hAnsi="Times New Roman" w:cs="Times New Roman"/>
                <w:b/>
              </w:rPr>
              <w:t>essenziali</w:t>
            </w:r>
          </w:p>
        </w:tc>
        <w:tc>
          <w:tcPr>
            <w:tcW w:w="1701" w:type="dxa"/>
            <w:shd w:val="clear" w:color="auto" w:fill="D9D9D9"/>
          </w:tcPr>
          <w:p w14:paraId="3558A559" w14:textId="77777777" w:rsidR="00595FE2" w:rsidRPr="00001F97" w:rsidRDefault="00595FE2" w:rsidP="00C924E0">
            <w:pPr>
              <w:pStyle w:val="TableParagraph"/>
              <w:spacing w:before="120" w:line="240" w:lineRule="auto"/>
              <w:ind w:right="156"/>
              <w:rPr>
                <w:rFonts w:ascii="Times New Roman" w:hAnsi="Times New Roman" w:cs="Times New Roman"/>
                <w:b/>
              </w:rPr>
            </w:pPr>
            <w:r w:rsidRPr="00001F97">
              <w:rPr>
                <w:rFonts w:ascii="Times New Roman" w:hAnsi="Times New Roman" w:cs="Times New Roman"/>
                <w:b/>
              </w:rPr>
              <w:t>Abilità</w:t>
            </w:r>
          </w:p>
        </w:tc>
      </w:tr>
      <w:tr w:rsidR="00595FE2" w:rsidRPr="00001F97" w14:paraId="7E5A88F0" w14:textId="77777777" w:rsidTr="00595FE2">
        <w:trPr>
          <w:trHeight w:val="348"/>
        </w:trPr>
        <w:tc>
          <w:tcPr>
            <w:tcW w:w="2466" w:type="dxa"/>
            <w:tcBorders>
              <w:bottom w:val="nil"/>
            </w:tcBorders>
          </w:tcPr>
          <w:p w14:paraId="4660A3D0" w14:textId="77777777" w:rsidR="00595FE2" w:rsidRPr="00001F97" w:rsidRDefault="00595FE2" w:rsidP="00C924E0">
            <w:pPr>
              <w:pStyle w:val="TableParagraph"/>
              <w:spacing w:before="114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L’allievo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interagisce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modo</w:t>
            </w:r>
          </w:p>
        </w:tc>
        <w:tc>
          <w:tcPr>
            <w:tcW w:w="2350" w:type="dxa"/>
            <w:tcBorders>
              <w:bottom w:val="nil"/>
            </w:tcBorders>
          </w:tcPr>
          <w:p w14:paraId="04792E05" w14:textId="77777777" w:rsidR="00595FE2" w:rsidRPr="00001F97" w:rsidRDefault="00595FE2" w:rsidP="00C924E0">
            <w:pPr>
              <w:pStyle w:val="TableParagraph"/>
              <w:spacing w:before="114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Intervenire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una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conversazione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</w:p>
        </w:tc>
        <w:tc>
          <w:tcPr>
            <w:tcW w:w="1701" w:type="dxa"/>
            <w:tcBorders>
              <w:bottom w:val="nil"/>
            </w:tcBorders>
          </w:tcPr>
          <w:p w14:paraId="37E725EC" w14:textId="77777777" w:rsidR="00595FE2" w:rsidRPr="00001F97" w:rsidRDefault="00595FE2" w:rsidP="00C924E0">
            <w:pPr>
              <w:pStyle w:val="TableParagraph"/>
              <w:spacing w:before="114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-Ascolto,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lettura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analisi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</w:p>
        </w:tc>
        <w:tc>
          <w:tcPr>
            <w:tcW w:w="1417" w:type="dxa"/>
            <w:tcBorders>
              <w:bottom w:val="nil"/>
            </w:tcBorders>
          </w:tcPr>
          <w:p w14:paraId="39A699BD" w14:textId="77777777" w:rsidR="00595FE2" w:rsidRPr="00001F97" w:rsidRDefault="00595FE2" w:rsidP="00C924E0">
            <w:pPr>
              <w:pStyle w:val="TableParagraph"/>
              <w:spacing w:before="114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-testo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narrativo</w:t>
            </w:r>
          </w:p>
        </w:tc>
        <w:tc>
          <w:tcPr>
            <w:tcW w:w="1701" w:type="dxa"/>
            <w:tcBorders>
              <w:bottom w:val="nil"/>
            </w:tcBorders>
          </w:tcPr>
          <w:p w14:paraId="4764BAAE" w14:textId="77777777" w:rsidR="00595FE2" w:rsidRPr="00001F97" w:rsidRDefault="00595FE2" w:rsidP="00C924E0">
            <w:pPr>
              <w:pStyle w:val="TableParagraph"/>
              <w:spacing w:before="114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individuare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</w:t>
            </w:r>
          </w:p>
        </w:tc>
      </w:tr>
      <w:tr w:rsidR="00595FE2" w:rsidRPr="00001F97" w14:paraId="6EE613D7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72445652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efficace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diverse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situazioni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42B080CC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una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discussione,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classe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gruppo,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49F970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brani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antologici,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racconti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8F303AC" w14:textId="77777777" w:rsidR="00595FE2" w:rsidRPr="00001F97" w:rsidRDefault="00595FE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-testo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poetico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E0A9FD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caratteristiche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un</w:t>
            </w:r>
          </w:p>
        </w:tc>
      </w:tr>
      <w:tr w:rsidR="00595FE2" w:rsidRPr="00001F97" w14:paraId="102C6F46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0B942382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comunicative,</w:t>
            </w:r>
            <w:r w:rsidRPr="00001F97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attraverso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modalità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4D22E434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con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pertinenza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coerenza,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rispettando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997EA6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romanzi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(sia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individualmente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19C8563" w14:textId="77777777" w:rsidR="00595FE2" w:rsidRPr="00001F97" w:rsidRDefault="00595FE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-testo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espositivo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B61410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testo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narrativo</w:t>
            </w:r>
          </w:p>
        </w:tc>
      </w:tr>
      <w:tr w:rsidR="00595FE2" w:rsidRPr="00001F97" w14:paraId="1EDA698B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13B59285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dialogiche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sempre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rispettose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delle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37C2B3BC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tempi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turni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parola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fornendo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760EB6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che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momenti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condivisi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1F26AC" w14:textId="77777777" w:rsidR="00595FE2" w:rsidRPr="00001F97" w:rsidRDefault="00595FE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1B640E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(personaggi,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ambiente,</w:t>
            </w:r>
          </w:p>
        </w:tc>
      </w:tr>
      <w:tr w:rsidR="00595FE2" w:rsidRPr="00001F97" w14:paraId="25C44F66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3C0FC819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idee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degli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altri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447C2F50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positivo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contributo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personale.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2FEDCC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gruppo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classe).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8C28DDE" w14:textId="77777777" w:rsidR="00595FE2" w:rsidRPr="00001F97" w:rsidRDefault="00595FE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argomentativo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C940B5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messaggio,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tema,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punto</w:t>
            </w:r>
          </w:p>
        </w:tc>
      </w:tr>
      <w:tr w:rsidR="00595FE2" w:rsidRPr="00001F97" w14:paraId="3F569509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7726C841" w14:textId="77777777" w:rsidR="00595FE2" w:rsidRPr="00001F97" w:rsidRDefault="00595FE2" w:rsidP="00595FE2">
            <w:pPr>
              <w:pStyle w:val="TableParagraph"/>
              <w:spacing w:before="6"/>
              <w:ind w:right="40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Legge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letterari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vario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tipo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25DD5B67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Ascoltare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applicando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tecniche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084693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Discussione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0884C2C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DEF47F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vista,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narratore)</w:t>
            </w:r>
          </w:p>
        </w:tc>
      </w:tr>
      <w:tr w:rsidR="00595FE2" w:rsidRPr="00001F97" w14:paraId="24E6BD1D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77A05F7F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(narrativi,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poetici,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teatrali)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5E7C742F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supporto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alla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comprensione: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durante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822263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sull’interpretazione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analisi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66E1EB6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9CF16D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E’</w:t>
            </w:r>
            <w:r w:rsidRPr="00001F9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  <w:r w:rsidRPr="00001F9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grado</w:t>
            </w:r>
            <w:r w:rsidRPr="00001F9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</w:tr>
      <w:tr w:rsidR="00595FE2" w:rsidRPr="00001F97" w14:paraId="39613093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42F1C532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comincia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costruirne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5026E9D4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l’ascolto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(presa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appunti,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E53B9C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letterari,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anche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82CC876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1302DB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produrre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brevi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</w:tr>
      <w:tr w:rsidR="00595FE2" w:rsidRPr="00001F97" w14:paraId="6A91A250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609146E6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pacing w:val="-1"/>
                <w:sz w:val="20"/>
              </w:rPr>
              <w:t>un’interpretazione,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collaborando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4059DB0B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parole-chiave,</w:t>
            </w:r>
            <w:r w:rsidRPr="00001F97">
              <w:rPr>
                <w:rFonts w:ascii="Times New Roman" w:hAnsi="Times New Roman" w:cs="Times New Roman"/>
                <w:spacing w:val="-9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brevi</w:t>
            </w:r>
            <w:r w:rsidRPr="00001F97">
              <w:rPr>
                <w:rFonts w:ascii="Times New Roman" w:hAnsi="Times New Roman" w:cs="Times New Roman"/>
                <w:spacing w:val="-8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frasi</w:t>
            </w:r>
            <w:r w:rsidRPr="00001F97">
              <w:rPr>
                <w:rFonts w:ascii="Times New Roman" w:hAnsi="Times New Roman" w:cs="Times New Roman"/>
                <w:spacing w:val="-8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riassuntive,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23507A4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desumere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caratteristiche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7305D4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B37B64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racconti,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ben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costruiti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</w:tr>
      <w:tr w:rsidR="00595FE2" w:rsidRPr="00001F97" w14:paraId="50B395F0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700CC1FC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con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compagni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insegnanti.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347AC21B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segni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convenzionali)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dopo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l’ascolto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754C77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un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genere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specifico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(fiaba,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3035617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0A5034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rielaborare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un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testo</w:t>
            </w:r>
          </w:p>
        </w:tc>
      </w:tr>
      <w:tr w:rsidR="00595FE2" w:rsidRPr="00001F97" w14:paraId="31B33B2D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148BE7C4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Scrive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correttamente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tipo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5646F9EE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(rielaborazione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degli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appunti,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EF1459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fantasy,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racconto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d’avventura,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DEC81F6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4275F0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letterario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secondo</w:t>
            </w:r>
          </w:p>
        </w:tc>
      </w:tr>
      <w:tr w:rsidR="00595FE2" w:rsidRPr="00001F97" w14:paraId="46E5CBD2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43F1EFA9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diverso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tipo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adeguati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situazione,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3383F6B8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esplicitazione</w:t>
            </w:r>
            <w:r w:rsidRPr="00001F97">
              <w:rPr>
                <w:rFonts w:ascii="Times New Roman" w:hAnsi="Times New Roman" w:cs="Times New Roman"/>
                <w:spacing w:val="-8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delle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parole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chiave,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ecc.).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89CBFE4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paura</w:t>
            </w:r>
            <w:r w:rsidRPr="00001F9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o</w:t>
            </w:r>
            <w:r w:rsidRPr="00001F9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altro)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7A7FDE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6885305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modalità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richieste</w:t>
            </w:r>
          </w:p>
        </w:tc>
      </w:tr>
      <w:tr w:rsidR="00595FE2" w:rsidRPr="00001F97" w14:paraId="65BFD025" w14:textId="77777777" w:rsidTr="00595FE2">
        <w:trPr>
          <w:trHeight w:val="239"/>
        </w:trPr>
        <w:tc>
          <w:tcPr>
            <w:tcW w:w="2466" w:type="dxa"/>
            <w:tcBorders>
              <w:top w:val="nil"/>
              <w:bottom w:val="nil"/>
            </w:tcBorders>
          </w:tcPr>
          <w:p w14:paraId="78C90B6E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argomento,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scopo,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destinatario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53C87A7D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Narrare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esperienze,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eventi,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trame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0FED3E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Scrittura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autonoma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guidata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0D4993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CC7560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diverse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(sintesi,</w:t>
            </w:r>
          </w:p>
        </w:tc>
      </w:tr>
      <w:tr w:rsidR="00595FE2" w:rsidRPr="00001F97" w14:paraId="0FB4E51E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0AA10757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Produce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multimediali,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5EA35DA9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selezionando</w:t>
            </w:r>
            <w:r w:rsidRPr="00001F97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informazioni</w:t>
            </w:r>
            <w:r w:rsidRPr="00001F97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significative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4CFA0E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racconti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varia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021C6DF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AD74668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manipolazione,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ecc.)</w:t>
            </w:r>
          </w:p>
        </w:tc>
      </w:tr>
      <w:tr w:rsidR="00595FE2" w:rsidRPr="00001F97" w14:paraId="1443EC39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29C66181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utilizzando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modo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efficace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3A974EC8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base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allo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scopo,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ordinandole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base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9B61BFB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tipologia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generi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diversi,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5C5768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9207DA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individuare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la</w:t>
            </w:r>
          </w:p>
        </w:tc>
      </w:tr>
      <w:tr w:rsidR="00595FE2" w:rsidRPr="00001F97" w14:paraId="236E1F4C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0CC9F8C3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l’accostamento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dei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linguaggi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verbali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3B591134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un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criterio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logico-cronologico,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F5D2DA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rispettando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strutture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BA6E2AB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527C0F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struttura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narrativa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</w:tr>
      <w:tr w:rsidR="00595FE2" w:rsidRPr="00001F97" w14:paraId="00D6C01F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52B363E6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quelli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iconici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sonori.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470C5EB9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esplicitandole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modo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chiaro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09AB5D3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genere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riferimento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A3E3899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00DEA00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una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storia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diverse</w:t>
            </w:r>
          </w:p>
        </w:tc>
      </w:tr>
      <w:tr w:rsidR="00595FE2" w:rsidRPr="00001F97" w14:paraId="6104D001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499508A1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Comprende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usa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modo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7578D823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esauriente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usando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registro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089F3E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Manipolazione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DD1CFFC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24D4CF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tipologie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sequenze</w:t>
            </w:r>
          </w:p>
        </w:tc>
      </w:tr>
      <w:tr w:rsidR="00595FE2" w:rsidRPr="00001F97" w14:paraId="6B60ACFD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10ACA928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appropriato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parole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del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4AE2217F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adeguato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all’argomento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alla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situazione.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2BE74B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rielaborazione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F550024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F31B07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Sa</w:t>
            </w:r>
            <w:r w:rsidRPr="00001F9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leggere</w:t>
            </w:r>
          </w:p>
        </w:tc>
      </w:tr>
      <w:tr w:rsidR="00595FE2" w:rsidRPr="00001F97" w14:paraId="47084C75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76D950C1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vocabolario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base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(fondamentale;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09FBFD38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Leggere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ad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alta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voce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modo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2DFF9F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letterari,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sintesi,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analisi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6B44C08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D59D82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silenziosamente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ad</w:t>
            </w:r>
          </w:p>
        </w:tc>
      </w:tr>
      <w:tr w:rsidR="00595FE2" w:rsidRPr="00001F97" w14:paraId="56DAA39B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246A023E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alto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uso;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alta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disponibilità).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11E4C0EB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espressivo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noti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raggruppando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C9BA49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commenti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8FC3DDD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DE1BBC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alta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voce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utilizzando</w:t>
            </w:r>
          </w:p>
        </w:tc>
      </w:tr>
      <w:tr w:rsidR="00595FE2" w:rsidRPr="00001F97" w14:paraId="46F922A4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1CC366E0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Padroneggia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applica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0F4E52A1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parole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legate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dal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significato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usando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C4A741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Utilizzo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strategie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5514E5D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B383940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tecniche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adeguate</w:t>
            </w:r>
          </w:p>
        </w:tc>
      </w:tr>
      <w:tr w:rsidR="00595FE2" w:rsidRPr="00001F97" w14:paraId="0952E964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5EB2D7FA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situazioni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diverse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conoscenze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0E1468F7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pause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intonazioni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seguire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00B88B9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prescrittura</w:t>
            </w:r>
            <w:r w:rsidRPr="00001F97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(brainstorming,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88F581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3F169A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Sa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leggere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ad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alta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voce</w:t>
            </w:r>
          </w:p>
        </w:tc>
      </w:tr>
      <w:tr w:rsidR="00595FE2" w:rsidRPr="00001F97" w14:paraId="3D545A15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4CD053D4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fondamentali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relative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lessico,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alla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6F2CD630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sviluppo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permettere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chi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21D80A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scaletta,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quickwrite,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B69C0FC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1D7D15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modo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espressivo</w:t>
            </w:r>
          </w:p>
        </w:tc>
      </w:tr>
      <w:tr w:rsidR="00595FE2" w:rsidRPr="00001F97" w14:paraId="54BA9E4F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6810AE18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pacing w:val="-1"/>
                <w:sz w:val="20"/>
              </w:rPr>
              <w:t>morfologia,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all’organizzazione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62F3C015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ascolta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capire.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1CDF03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storyboard)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A459D2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169E10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Comprende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ed</w:t>
            </w:r>
          </w:p>
        </w:tc>
      </w:tr>
      <w:tr w:rsidR="00595FE2" w:rsidRPr="00001F97" w14:paraId="1E76566B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16581604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logico-sintattica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della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frase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4C515EB6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Comprendere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descrittivi,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8AB3BFD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Utilizzo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strategie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C294AE1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72A57C8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interpreta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forma</w:t>
            </w:r>
          </w:p>
        </w:tc>
      </w:tr>
      <w:tr w:rsidR="00595FE2" w:rsidRPr="00001F97" w14:paraId="605EBA13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3CDE1AA4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semplice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complessa,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connettivi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2FB0E244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individuando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gli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elementi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della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E518A1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strumenti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revisione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2EEAEBC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B21866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guidata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e/o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autonoma</w:t>
            </w:r>
          </w:p>
        </w:tc>
      </w:tr>
      <w:tr w:rsidR="00595FE2" w:rsidRPr="00001F97" w14:paraId="190AF13D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2D156483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testuali;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utilizza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conoscenze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28BDC7DD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descrizione,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la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loro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collocazione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nello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3A92DB3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l’editing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(correzione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C4AD948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7E9445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letterari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non</w:t>
            </w:r>
          </w:p>
        </w:tc>
      </w:tr>
      <w:tr w:rsidR="00595FE2" w:rsidRPr="00001F97" w14:paraId="12766B14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53D5604A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metalinguistiche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comprendere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3BDBDA63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spazio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il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punto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vista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dell’osservatore.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C55EA31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aspetti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formali)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7065F07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784186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utilizzare</w:t>
            </w:r>
          </w:p>
        </w:tc>
      </w:tr>
      <w:tr w:rsidR="00595FE2" w:rsidRPr="00001F97" w14:paraId="14C87519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63F696FC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con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maggior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precisione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significati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060B2EA5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Leggere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letterari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vario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tipo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093566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Utilizzo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strumenti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digitali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A527281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7FFA0CC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strumenti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strategie</w:t>
            </w:r>
          </w:p>
        </w:tc>
      </w:tr>
      <w:tr w:rsidR="00595FE2" w:rsidRPr="00001F97" w14:paraId="48EA9DC2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69410264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lastRenderedPageBreak/>
              <w:t>dei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correggere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propri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7E05AD03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forma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(racconti,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novelle,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romanzi,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ACB4181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creazione,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9CBD9E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23225F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adeguate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ogni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fase</w:t>
            </w:r>
          </w:p>
        </w:tc>
      </w:tr>
      <w:tr w:rsidR="00595FE2" w:rsidRPr="00001F97" w14:paraId="004E014A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6BB2F011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scritti.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4AB0BF26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poesie,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commedie)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individuando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tema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A2021F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condivisione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l’elaborazione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385FFD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C74926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del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processo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</w:tr>
      <w:tr w:rsidR="00595FE2" w:rsidRPr="00001F97" w14:paraId="2C4FFFA1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4B941620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0B21A3D8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principale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intenzioni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comunicative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974BA5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racconti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B3DB8EE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EC60F1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scrittura</w:t>
            </w:r>
          </w:p>
        </w:tc>
      </w:tr>
      <w:tr w:rsidR="00595FE2" w:rsidRPr="00001F97" w14:paraId="241B63F5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140E838E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0BD99DAE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dell’autore;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personaggi,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loro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82CD71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Utilizzo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strumenti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digitali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10287D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EE2558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-Sa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riconoscere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tratti</w:t>
            </w:r>
          </w:p>
        </w:tc>
      </w:tr>
      <w:tr w:rsidR="00595FE2" w:rsidRPr="00001F97" w14:paraId="241C52F8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49D67051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429FA3C0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caratteristiche,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ruoli,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relazioni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59CBCE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abbinare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linguaggi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diversi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CEC4326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D8F42E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della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buona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scrittura</w:t>
            </w:r>
          </w:p>
        </w:tc>
      </w:tr>
      <w:tr w:rsidR="00595FE2" w:rsidRPr="00001F97" w14:paraId="545C682A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6DA7A7CB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53DCFD52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motivazione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delle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loro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azioni;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EF2640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quello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della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scrittura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nella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9B61EE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08CAE5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-Sa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utilizzare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strumenti</w:t>
            </w:r>
          </w:p>
        </w:tc>
      </w:tr>
      <w:tr w:rsidR="00595FE2" w:rsidRPr="00001F97" w14:paraId="3806523D" w14:textId="77777777" w:rsidTr="00595FE2">
        <w:trPr>
          <w:trHeight w:val="240"/>
        </w:trPr>
        <w:tc>
          <w:tcPr>
            <w:tcW w:w="2466" w:type="dxa"/>
            <w:tcBorders>
              <w:top w:val="nil"/>
              <w:bottom w:val="nil"/>
            </w:tcBorders>
          </w:tcPr>
          <w:p w14:paraId="7814FD34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14:paraId="5842ADF3" w14:textId="77777777" w:rsidR="00595FE2" w:rsidRPr="00001F97" w:rsidRDefault="00595FE2" w:rsidP="00C924E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ambientazione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spaziale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temporale;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181913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creazione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racconti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illustrati,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486A08D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CA3956" w14:textId="77777777" w:rsidR="00595FE2" w:rsidRPr="00001F97" w:rsidRDefault="00595FE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l’autovalutazione</w:t>
            </w:r>
          </w:p>
        </w:tc>
      </w:tr>
      <w:tr w:rsidR="00595FE2" w:rsidRPr="00001F97" w14:paraId="0C9B461F" w14:textId="77777777" w:rsidTr="00595FE2">
        <w:trPr>
          <w:trHeight w:val="321"/>
        </w:trPr>
        <w:tc>
          <w:tcPr>
            <w:tcW w:w="2466" w:type="dxa"/>
            <w:tcBorders>
              <w:top w:val="nil"/>
            </w:tcBorders>
          </w:tcPr>
          <w:p w14:paraId="658DB843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0" w:type="dxa"/>
            <w:tcBorders>
              <w:top w:val="nil"/>
            </w:tcBorders>
          </w:tcPr>
          <w:p w14:paraId="6BDEF52A" w14:textId="77777777" w:rsidR="00595FE2" w:rsidRPr="00001F97" w:rsidRDefault="00595FE2" w:rsidP="00C924E0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genere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appartenenza.</w:t>
            </w:r>
          </w:p>
          <w:p w14:paraId="08E2D4D5" w14:textId="77777777" w:rsidR="00595FE2" w:rsidRPr="00001F97" w:rsidRDefault="00595FE2" w:rsidP="00C924E0">
            <w:pPr>
              <w:pStyle w:val="TableParagraph"/>
              <w:spacing w:before="6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10BB7D7" w14:textId="77777777" w:rsidR="00595FE2" w:rsidRPr="00001F97" w:rsidRDefault="00595FE2" w:rsidP="00C924E0">
            <w:pPr>
              <w:pStyle w:val="TableParagraph"/>
              <w:spacing w:before="6" w:line="240" w:lineRule="auto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video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altri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prodotti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digitali</w:t>
            </w:r>
          </w:p>
        </w:tc>
        <w:tc>
          <w:tcPr>
            <w:tcW w:w="1417" w:type="dxa"/>
            <w:tcBorders>
              <w:top w:val="nil"/>
            </w:tcBorders>
          </w:tcPr>
          <w:p w14:paraId="39985905" w14:textId="77777777" w:rsidR="00595FE2" w:rsidRPr="00001F97" w:rsidRDefault="00595FE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49BEB36" w14:textId="77777777" w:rsidR="00595FE2" w:rsidRPr="00001F97" w:rsidRDefault="00595FE2" w:rsidP="00C924E0">
            <w:pPr>
              <w:pStyle w:val="TableParagraph"/>
              <w:spacing w:before="6" w:line="240" w:lineRule="auto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-Sa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chiedere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aiuto</w:t>
            </w:r>
          </w:p>
        </w:tc>
      </w:tr>
    </w:tbl>
    <w:p w14:paraId="22DBA018" w14:textId="77777777" w:rsidR="00595FE2" w:rsidRPr="00001F97" w:rsidRDefault="00595FE2" w:rsidP="00595F1D">
      <w:pPr>
        <w:tabs>
          <w:tab w:val="left" w:pos="903"/>
        </w:tabs>
        <w:spacing w:before="11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9527" w:type="dxa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2402"/>
        <w:gridCol w:w="1696"/>
        <w:gridCol w:w="1413"/>
        <w:gridCol w:w="1696"/>
      </w:tblGrid>
      <w:tr w:rsidR="005B4C88" w:rsidRPr="00001F97" w14:paraId="51FE4C07" w14:textId="77777777" w:rsidTr="005B4C88">
        <w:trPr>
          <w:trHeight w:val="328"/>
        </w:trPr>
        <w:tc>
          <w:tcPr>
            <w:tcW w:w="2320" w:type="dxa"/>
            <w:vMerge w:val="restart"/>
          </w:tcPr>
          <w:p w14:paraId="7BFC9751" w14:textId="77777777" w:rsidR="005B4C88" w:rsidRPr="00001F97" w:rsidRDefault="005B4C88" w:rsidP="005B4C8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  <w:tcBorders>
              <w:bottom w:val="nil"/>
            </w:tcBorders>
          </w:tcPr>
          <w:p w14:paraId="244604D9" w14:textId="77777777" w:rsidR="005B4C88" w:rsidRPr="00001F97" w:rsidRDefault="005B4C88" w:rsidP="00C924E0">
            <w:pPr>
              <w:pStyle w:val="TableParagraph"/>
              <w:spacing w:before="109" w:line="199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Formulare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collaborazione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</w:t>
            </w:r>
          </w:p>
        </w:tc>
        <w:tc>
          <w:tcPr>
            <w:tcW w:w="1696" w:type="dxa"/>
            <w:tcBorders>
              <w:bottom w:val="nil"/>
            </w:tcBorders>
          </w:tcPr>
          <w:p w14:paraId="2D34CD94" w14:textId="77777777" w:rsidR="005B4C88" w:rsidRPr="00001F97" w:rsidRDefault="005B4C88" w:rsidP="00C924E0">
            <w:pPr>
              <w:pStyle w:val="TableParagraph"/>
              <w:spacing w:before="109" w:line="199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(immagini,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suoni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il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digital</w:t>
            </w:r>
          </w:p>
        </w:tc>
        <w:tc>
          <w:tcPr>
            <w:tcW w:w="1413" w:type="dxa"/>
            <w:vMerge w:val="restart"/>
          </w:tcPr>
          <w:p w14:paraId="5DBF6AF3" w14:textId="77777777" w:rsidR="005B4C88" w:rsidRPr="00001F97" w:rsidRDefault="005B4C88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696" w:type="dxa"/>
            <w:tcBorders>
              <w:bottom w:val="nil"/>
            </w:tcBorders>
          </w:tcPr>
          <w:p w14:paraId="1376D15C" w14:textId="77777777" w:rsidR="005B4C88" w:rsidRPr="00001F97" w:rsidRDefault="005B4C88" w:rsidP="00C924E0">
            <w:pPr>
              <w:pStyle w:val="TableParagraph"/>
              <w:spacing w:before="109" w:line="199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specifico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ad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un</w:t>
            </w:r>
          </w:p>
        </w:tc>
      </w:tr>
      <w:tr w:rsidR="005B4C88" w:rsidRPr="00001F97" w14:paraId="7F52B0B5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23B7889A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5300508A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compagni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ipotesi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interpretative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fondate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4E1E9ABE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storytelling).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07235859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72010254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compagno</w:t>
            </w:r>
          </w:p>
        </w:tc>
      </w:tr>
      <w:tr w:rsidR="005B4C88" w:rsidRPr="00001F97" w14:paraId="2C2CCCE5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22520DEF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40ED5F2B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sul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testo.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6D68CA30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Condivisione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compagni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68217DE9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67E831D4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all’insegnante</w:t>
            </w:r>
            <w:r w:rsidRPr="00001F97">
              <w:rPr>
                <w:rFonts w:ascii="Times New Roman" w:hAnsi="Times New Roman" w:cs="Times New Roman"/>
                <w:spacing w:val="3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</w:p>
        </w:tc>
      </w:tr>
      <w:tr w:rsidR="005B4C88" w:rsidRPr="00001F97" w14:paraId="129E7DCD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4DBD2AC8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6D1F2055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Conoscere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applicare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procedure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5E284960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peer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review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4A93C250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21925A1F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portare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termine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un</w:t>
            </w:r>
          </w:p>
        </w:tc>
      </w:tr>
      <w:tr w:rsidR="005B4C88" w:rsidRPr="00001F97" w14:paraId="43613BF2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654CD10D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4EFCC6AC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ideazione,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pianificazione,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stesura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525EA45A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racconti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prodotti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13D3F1CE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44F02EE6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compito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scrittura</w:t>
            </w:r>
          </w:p>
        </w:tc>
      </w:tr>
      <w:tr w:rsidR="005B4C88" w:rsidRPr="00001F97" w14:paraId="25DA4BEC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04458258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79A60BC2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revisione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partire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dall’analisi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721E0E9B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individualmente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06233757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100EAECB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-Sa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identificare</w:t>
            </w:r>
          </w:p>
        </w:tc>
      </w:tr>
      <w:tr w:rsidR="005B4C88" w:rsidRPr="00001F97" w14:paraId="7EAC8E24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429F62DE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77A0B915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compito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scrittura: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servirsi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6BE9640C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Storytelling: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racconto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ed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73AFFF4A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41E1BF7B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destinatario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registro</w:t>
            </w:r>
          </w:p>
        </w:tc>
      </w:tr>
      <w:tr w:rsidR="005B4C88" w:rsidRPr="00001F97" w14:paraId="4BD9EC5A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3CD60685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79C4F780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strumenti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l’organizzazione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delle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idee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1457EBE1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esposizione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orale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0C00CC51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15AAEE09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adeguato</w:t>
            </w:r>
          </w:p>
        </w:tc>
      </w:tr>
      <w:tr w:rsidR="005B4C88" w:rsidRPr="00001F97" w14:paraId="28B25AD1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024D14F0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6228DF4D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(ad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es.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mappe,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scalette);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utilizzare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550B7BF1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raccogliere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idee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349EBDC5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48E2F3A6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-Sa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revisionare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testo</w:t>
            </w:r>
          </w:p>
        </w:tc>
      </w:tr>
      <w:tr w:rsidR="005B4C88" w:rsidRPr="00001F97" w14:paraId="179AEFC5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5D52DD77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4F06FA64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strumenti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revisione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59C0B833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condividere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storie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51676F9E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0831DA3E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dopo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aver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identificato</w:t>
            </w:r>
          </w:p>
        </w:tc>
      </w:tr>
      <w:tr w:rsidR="005B4C88" w:rsidRPr="00001F97" w14:paraId="69CFEC8F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2DED26DE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7DF8E55E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vista</w:t>
            </w:r>
            <w:r w:rsidRPr="00001F97">
              <w:rPr>
                <w:rFonts w:ascii="Times New Roman" w:hAnsi="Times New Roman" w:cs="Times New Roman"/>
                <w:spacing w:val="-8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della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stesura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definitiva;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rispettare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5084355E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compagni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potenziando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7B00387A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52839EA6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gli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aspetti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migliorare</w:t>
            </w:r>
          </w:p>
        </w:tc>
      </w:tr>
      <w:tr w:rsidR="005B4C88" w:rsidRPr="00001F97" w14:paraId="703819D0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68B30CED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3803DE47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convenzioni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grafiche.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07731F24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l’abilità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esposizione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orale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667E5748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17E74FA2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-Sa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leggere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gli</w:t>
            </w:r>
          </w:p>
        </w:tc>
      </w:tr>
      <w:tr w:rsidR="005B4C88" w:rsidRPr="00001F97" w14:paraId="0C0C568C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33433B99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355219F3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Scrivere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tipo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diverso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(narrativo,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29BA500D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Attività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scrittura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su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ciò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6B9DD537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21099EA9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occhi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uno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scrittore</w:t>
            </w:r>
          </w:p>
        </w:tc>
      </w:tr>
      <w:tr w:rsidR="005B4C88" w:rsidRPr="00001F97" w14:paraId="3C976ACD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5060DE19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2F35497D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descrittivo,</w:t>
            </w:r>
            <w:r w:rsidRPr="00001F97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espositivo,</w:t>
            </w:r>
            <w:r w:rsidRPr="00001F97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regolativo,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2A51032C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che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legge: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brevi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00F382C2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18EC02CD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imitare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tecniche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</w:tr>
      <w:tr w:rsidR="005B4C88" w:rsidRPr="00001F97" w14:paraId="34229720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17E8FF39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6093E71A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argomentativo)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corretti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dal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punto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2515AF88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annotazioni,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commenti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4BFBBB23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1347198A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strutture</w:t>
            </w:r>
          </w:p>
        </w:tc>
      </w:tr>
      <w:tr w:rsidR="005B4C88" w:rsidRPr="00001F97" w14:paraId="6C397100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2E0C820A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30E58430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vista</w:t>
            </w:r>
            <w:r w:rsidRPr="00001F97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morfosintattico,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lessicale,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700CF502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guidati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prompt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liberi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3C204A2F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3DCABBAD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prendere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spunto</w:t>
            </w:r>
          </w:p>
        </w:tc>
      </w:tr>
      <w:tr w:rsidR="005B4C88" w:rsidRPr="00001F97" w14:paraId="2A6DF2CE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72B0EFC1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08EAA88B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ortografico,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coerenti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coesi,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adeguati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2D507F7D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Attività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praticare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0437B196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67A46C6E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una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storia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letta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</w:p>
        </w:tc>
      </w:tr>
      <w:tr w:rsidR="005B4C88" w:rsidRPr="00001F97" w14:paraId="355816A0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57089B1B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00334596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allo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scopo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destinatario.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4A0138C0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strategie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specifiche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lettura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2BEAEC81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6E7FCF0D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produrne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altre</w:t>
            </w:r>
          </w:p>
        </w:tc>
      </w:tr>
      <w:tr w:rsidR="005B4C88" w:rsidRPr="00001F97" w14:paraId="502F29F4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0F68B62B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3F215262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Realizzare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forme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diverse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scrittura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7C624D5E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mirate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al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raggiungimento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623F1232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28A9FC88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Sa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scrivere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ciò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che</w:t>
            </w:r>
          </w:p>
        </w:tc>
      </w:tr>
      <w:tr w:rsidR="005B4C88" w:rsidRPr="00001F97" w14:paraId="6CFE0775" w14:textId="77777777" w:rsidTr="005B4C88">
        <w:trPr>
          <w:trHeight w:val="209"/>
        </w:trPr>
        <w:tc>
          <w:tcPr>
            <w:tcW w:w="2320" w:type="dxa"/>
            <w:vMerge/>
            <w:tcBorders>
              <w:top w:val="nil"/>
            </w:tcBorders>
          </w:tcPr>
          <w:p w14:paraId="3C695566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2FFE0924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creativa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3FB170D0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obiettivi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specifici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1541A106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11CB2545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legge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presentare</w:t>
            </w:r>
          </w:p>
        </w:tc>
      </w:tr>
      <w:tr w:rsidR="005B4C88" w:rsidRPr="00001F97" w14:paraId="6BC72851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6871046B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52C372E2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Comprendere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usare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parole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senso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2F1B252A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(coinvolgimento,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3F6D86A9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67D3E965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oralmente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compagni</w:t>
            </w:r>
          </w:p>
        </w:tc>
      </w:tr>
      <w:tr w:rsidR="005B4C88" w:rsidRPr="00001F97" w14:paraId="2101F97A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52629A18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2BBE6F80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figurato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43C840BD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comprensione,</w:t>
            </w:r>
            <w:r w:rsidRPr="00001F97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resistenza,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7468782F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66D7A7FF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un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libro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letto</w:t>
            </w:r>
          </w:p>
        </w:tc>
      </w:tr>
      <w:tr w:rsidR="005B4C88" w:rsidRPr="00001F97" w14:paraId="30A2D433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63CC74B1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35A58D0F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Realizzare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scelte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lessicali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adeguate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2B213B5D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capacità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interpretazione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34EF1A21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53CA386E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-Sa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utilizzare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strumenti</w:t>
            </w:r>
          </w:p>
        </w:tc>
      </w:tr>
      <w:tr w:rsidR="005B4C88" w:rsidRPr="00001F97" w14:paraId="350C8E1D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71B38224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0E948236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base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alla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situazione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comunicativa,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agli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72541114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critica)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1E2026B3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5279735F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digitali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scrivere,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</w:p>
        </w:tc>
      </w:tr>
      <w:tr w:rsidR="005B4C88" w:rsidRPr="00001F97" w14:paraId="6E914388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3DB4BDA9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59DCCF0A" w14:textId="77777777" w:rsidR="005B4C88" w:rsidRPr="00001F97" w:rsidRDefault="005B4C88" w:rsidP="00C924E0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interlocutori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tipo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testo.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06FF99E3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lettura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silenziosa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ad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alta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16BF587B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45B2374E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condividere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</w:p>
        </w:tc>
      </w:tr>
      <w:tr w:rsidR="005B4C88" w:rsidRPr="00001F97" w14:paraId="1A846A8A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55D8A547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73496BC8" w14:textId="77777777" w:rsidR="005B4C88" w:rsidRPr="00001F97" w:rsidRDefault="005B4C88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62B8D370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voce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67944C39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3F3D0D0F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creare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prodotti</w:t>
            </w:r>
          </w:p>
        </w:tc>
      </w:tr>
      <w:tr w:rsidR="005B4C88" w:rsidRPr="00001F97" w14:paraId="46A11C6E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64F7F032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16C6939F" w14:textId="77777777" w:rsidR="005B4C88" w:rsidRPr="00001F97" w:rsidRDefault="005B4C88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5B19EBFD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Presentazione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orale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0C7F2FB7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06563B0D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multimediali</w:t>
            </w:r>
          </w:p>
        </w:tc>
      </w:tr>
      <w:tr w:rsidR="005B4C88" w:rsidRPr="00001F97" w14:paraId="78C13B68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2DCC7849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182F5792" w14:textId="77777777" w:rsidR="005B4C88" w:rsidRPr="00001F97" w:rsidRDefault="005B4C88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6B3F47B7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romanzi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letti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compagni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75AF22DA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5AD8EA46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abbinando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linguaggi</w:t>
            </w:r>
          </w:p>
        </w:tc>
      </w:tr>
      <w:tr w:rsidR="005B4C88" w:rsidRPr="00001F97" w14:paraId="0F208C17" w14:textId="77777777" w:rsidTr="005B4C88">
        <w:trPr>
          <w:trHeight w:val="210"/>
        </w:trPr>
        <w:tc>
          <w:tcPr>
            <w:tcW w:w="2320" w:type="dxa"/>
            <w:vMerge/>
            <w:tcBorders>
              <w:top w:val="nil"/>
            </w:tcBorders>
          </w:tcPr>
          <w:p w14:paraId="28110715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304985AC" w14:textId="77777777" w:rsidR="005B4C88" w:rsidRPr="00001F97" w:rsidRDefault="005B4C88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0F99F78C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anche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un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supporto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20BA6418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299EA2F8" w14:textId="77777777" w:rsidR="005B4C88" w:rsidRPr="00001F97" w:rsidRDefault="005B4C88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diversi</w:t>
            </w:r>
          </w:p>
        </w:tc>
      </w:tr>
      <w:tr w:rsidR="005B4C88" w:rsidRPr="00001F97" w14:paraId="64AA7E55" w14:textId="77777777" w:rsidTr="005B4C88">
        <w:trPr>
          <w:trHeight w:val="551"/>
        </w:trPr>
        <w:tc>
          <w:tcPr>
            <w:tcW w:w="2320" w:type="dxa"/>
            <w:vMerge/>
            <w:tcBorders>
              <w:top w:val="nil"/>
            </w:tcBorders>
          </w:tcPr>
          <w:p w14:paraId="6EAB0414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</w:tcBorders>
          </w:tcPr>
          <w:p w14:paraId="31C8562C" w14:textId="77777777" w:rsidR="005B4C88" w:rsidRPr="00001F97" w:rsidRDefault="005B4C88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14:paraId="6D9EA6D4" w14:textId="77777777" w:rsidR="005B4C88" w:rsidRPr="00001F97" w:rsidRDefault="005B4C88" w:rsidP="00C924E0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multimediale</w:t>
            </w:r>
            <w:r w:rsidRPr="00001F97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(booktalk)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7A7312D7" w14:textId="77777777" w:rsidR="005B4C88" w:rsidRPr="00001F97" w:rsidRDefault="005B4C88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14:paraId="2BA6BDD0" w14:textId="77777777" w:rsidR="005B4C88" w:rsidRPr="00001F97" w:rsidRDefault="005B4C88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0126135" w14:textId="77777777" w:rsidR="005B4C88" w:rsidRPr="00001F97" w:rsidRDefault="005B4C88" w:rsidP="005B4C88">
      <w:pPr>
        <w:tabs>
          <w:tab w:val="left" w:pos="903"/>
        </w:tabs>
        <w:spacing w:before="11"/>
        <w:rPr>
          <w:rFonts w:ascii="Times New Roman" w:hAnsi="Times New Roman" w:cs="Times New Roman"/>
          <w:sz w:val="28"/>
        </w:rPr>
      </w:pPr>
    </w:p>
    <w:p w14:paraId="7ECB77E6" w14:textId="4EC8AE65" w:rsidR="005B4C88" w:rsidRPr="004957A8" w:rsidRDefault="004957A8" w:rsidP="004957A8">
      <w:pPr>
        <w:tabs>
          <w:tab w:val="left" w:pos="903"/>
        </w:tabs>
        <w:spacing w:before="1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Classi</w:t>
      </w:r>
      <w:r w:rsidR="005B4C88" w:rsidRPr="004957A8">
        <w:rPr>
          <w:rFonts w:ascii="Times New Roman" w:hAnsi="Times New Roman" w:cs="Times New Roman"/>
          <w:b/>
          <w:sz w:val="32"/>
          <w:szCs w:val="32"/>
        </w:rPr>
        <w:t xml:space="preserve"> seconde: cronoprogramma</w:t>
      </w:r>
    </w:p>
    <w:p w14:paraId="059338F4" w14:textId="77777777" w:rsidR="005B4C88" w:rsidRPr="00001F97" w:rsidRDefault="005B4C88" w:rsidP="00595F1D">
      <w:pPr>
        <w:tabs>
          <w:tab w:val="left" w:pos="903"/>
        </w:tabs>
        <w:spacing w:before="11"/>
        <w:rPr>
          <w:rFonts w:ascii="Times New Roman" w:hAnsi="Times New Roman" w:cs="Times New Roman"/>
          <w:sz w:val="28"/>
        </w:rPr>
      </w:pPr>
    </w:p>
    <w:p w14:paraId="694C0D9D" w14:textId="77777777" w:rsidR="005B4C88" w:rsidRPr="00001F97" w:rsidRDefault="005B4C88" w:rsidP="005B4C88">
      <w:pPr>
        <w:ind w:left="182"/>
        <w:rPr>
          <w:rFonts w:ascii="Times New Roman" w:hAnsi="Times New Roman" w:cs="Times New Roman"/>
          <w:b/>
        </w:rPr>
      </w:pPr>
      <w:r w:rsidRPr="00001F97">
        <w:rPr>
          <w:rFonts w:ascii="Times New Roman" w:hAnsi="Times New Roman" w:cs="Times New Roman"/>
          <w:b/>
        </w:rPr>
        <w:t>Grammatica</w:t>
      </w:r>
    </w:p>
    <w:p w14:paraId="25B33A2C" w14:textId="367DCE5C" w:rsidR="005B4C88" w:rsidRPr="00001F97" w:rsidRDefault="004957A8" w:rsidP="005B4C88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>
        <w:rPr>
          <w:sz w:val="24"/>
        </w:rPr>
        <w:t>Settembre-</w:t>
      </w:r>
      <w:r w:rsidR="005B4C88" w:rsidRPr="00001F97">
        <w:rPr>
          <w:sz w:val="24"/>
        </w:rPr>
        <w:t xml:space="preserve">ottobre: ripasso analisi grammaticale - </w:t>
      </w:r>
    </w:p>
    <w:p w14:paraId="67CB604E" w14:textId="43777441" w:rsidR="005B4C88" w:rsidRPr="00001F97" w:rsidRDefault="004957A8" w:rsidP="005B4C88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>
        <w:rPr>
          <w:sz w:val="24"/>
        </w:rPr>
        <w:t>Novembre-</w:t>
      </w:r>
      <w:r w:rsidR="005B4C88" w:rsidRPr="00001F97">
        <w:rPr>
          <w:sz w:val="24"/>
        </w:rPr>
        <w:t>dicembre: soggetto, apposizione, attributi</w:t>
      </w:r>
      <w:r w:rsidR="00067997">
        <w:rPr>
          <w:sz w:val="24"/>
        </w:rPr>
        <w:t xml:space="preserve">, </w:t>
      </w:r>
      <w:r w:rsidR="00067997" w:rsidRPr="00001F97">
        <w:rPr>
          <w:sz w:val="24"/>
        </w:rPr>
        <w:t>predicato verbale/ nominale</w:t>
      </w:r>
      <w:r w:rsidR="00067997">
        <w:rPr>
          <w:sz w:val="24"/>
        </w:rPr>
        <w:t>.</w:t>
      </w:r>
    </w:p>
    <w:p w14:paraId="003A84A1" w14:textId="0611F899" w:rsidR="005B4C88" w:rsidRPr="00001F97" w:rsidRDefault="005B4C88" w:rsidP="005B4C88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 xml:space="preserve">Gennaio: complemento </w:t>
      </w:r>
      <w:r w:rsidR="00067997">
        <w:rPr>
          <w:sz w:val="24"/>
        </w:rPr>
        <w:t>diretti</w:t>
      </w:r>
    </w:p>
    <w:p w14:paraId="5FFEC45E" w14:textId="77777777" w:rsidR="005B4C88" w:rsidRPr="00001F97" w:rsidRDefault="005B4C88" w:rsidP="005B4C88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Febbraio-maggio: principali complementi indiretti e predicativi</w:t>
      </w:r>
    </w:p>
    <w:p w14:paraId="2C149A79" w14:textId="77777777" w:rsidR="00C924E0" w:rsidRDefault="00C924E0" w:rsidP="005B4C88">
      <w:pPr>
        <w:pStyle w:val="Titolo2"/>
        <w:spacing w:before="76"/>
        <w:rPr>
          <w:rFonts w:ascii="Times New Roman" w:hAnsi="Times New Roman" w:cs="Times New Roman"/>
        </w:rPr>
      </w:pPr>
    </w:p>
    <w:p w14:paraId="7411847C" w14:textId="2D76D2D3" w:rsidR="005B4C88" w:rsidRPr="00C924E0" w:rsidRDefault="005B4C88" w:rsidP="00C924E0">
      <w:pPr>
        <w:pStyle w:val="Titolo2"/>
        <w:spacing w:before="76"/>
        <w:rPr>
          <w:b/>
          <w:color w:val="auto"/>
          <w:sz w:val="34"/>
        </w:rPr>
      </w:pPr>
      <w:r w:rsidRPr="00C924E0">
        <w:rPr>
          <w:rFonts w:ascii="Times New Roman" w:hAnsi="Times New Roman" w:cs="Times New Roman"/>
          <w:b/>
          <w:color w:val="auto"/>
        </w:rPr>
        <w:t>Lettura/ scrittura</w:t>
      </w:r>
    </w:p>
    <w:p w14:paraId="5F14813B" w14:textId="77777777" w:rsidR="005B4C88" w:rsidRPr="00001F97" w:rsidRDefault="005B4C88" w:rsidP="005B4C88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ind w:hanging="361"/>
        <w:rPr>
          <w:sz w:val="24"/>
        </w:rPr>
      </w:pPr>
      <w:r w:rsidRPr="00001F97">
        <w:rPr>
          <w:sz w:val="24"/>
        </w:rPr>
        <w:t>Settembre-dicembre: testo narrativo (a scelta tra horror, avventura, fantasy, giallo, autobiografico)</w:t>
      </w:r>
    </w:p>
    <w:p w14:paraId="30AE9BC3" w14:textId="0C07666D" w:rsidR="005B4C88" w:rsidRPr="00001F97" w:rsidRDefault="004957A8" w:rsidP="005B4C88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>
        <w:rPr>
          <w:sz w:val="24"/>
        </w:rPr>
        <w:t>Gennaio-</w:t>
      </w:r>
      <w:r w:rsidR="005B4C88" w:rsidRPr="00001F97">
        <w:rPr>
          <w:sz w:val="24"/>
        </w:rPr>
        <w:t>febbraio: poesia e/o teatro</w:t>
      </w:r>
    </w:p>
    <w:p w14:paraId="77E4BD66" w14:textId="77777777" w:rsidR="00FA08CC" w:rsidRDefault="005B4C88" w:rsidP="00FA08CC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Marzo-aprile: testo espositivo</w:t>
      </w:r>
    </w:p>
    <w:p w14:paraId="408F130C" w14:textId="42AB9C83" w:rsidR="00FA08CC" w:rsidRPr="00FA08CC" w:rsidRDefault="005B4C88" w:rsidP="00FA08CC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t>Maggio:</w:t>
      </w:r>
      <w:r w:rsidR="004957A8">
        <w:t xml:space="preserve"> l</w:t>
      </w:r>
      <w:r w:rsidR="00FA08CC" w:rsidRPr="00FA08CC">
        <w:rPr>
          <w:rFonts w:eastAsia="SimSun"/>
          <w:lang w:eastAsia="hi-IN" w:bidi="hi-IN"/>
        </w:rPr>
        <w:t>a cronaca, il giornale.</w:t>
      </w:r>
    </w:p>
    <w:p w14:paraId="06171778" w14:textId="4BDA9597" w:rsidR="005B4C88" w:rsidRPr="00FA08CC" w:rsidRDefault="005B4C88" w:rsidP="00FA08CC">
      <w:pPr>
        <w:tabs>
          <w:tab w:val="left" w:pos="902"/>
          <w:tab w:val="left" w:pos="903"/>
        </w:tabs>
        <w:spacing w:before="1"/>
        <w:ind w:left="542"/>
        <w:rPr>
          <w:sz w:val="34"/>
        </w:rPr>
      </w:pPr>
    </w:p>
    <w:p w14:paraId="3EEC0E44" w14:textId="77777777" w:rsidR="005B4C88" w:rsidRPr="004957A8" w:rsidRDefault="005B4C88" w:rsidP="005B4C88">
      <w:pPr>
        <w:pStyle w:val="Tito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57A8">
        <w:rPr>
          <w:rFonts w:ascii="Times New Roman" w:hAnsi="Times New Roman" w:cs="Times New Roman"/>
          <w:b/>
          <w:color w:val="auto"/>
          <w:sz w:val="24"/>
          <w:szCs w:val="24"/>
        </w:rPr>
        <w:t>Letteratura</w:t>
      </w:r>
    </w:p>
    <w:p w14:paraId="186BCFD6" w14:textId="51BDF7A7" w:rsidR="00FA08CC" w:rsidRPr="004957A8" w:rsidRDefault="00FA08CC" w:rsidP="004957A8">
      <w:pPr>
        <w:pStyle w:val="Paragrafoelenco"/>
        <w:numPr>
          <w:ilvl w:val="0"/>
          <w:numId w:val="21"/>
        </w:numPr>
        <w:spacing w:line="276" w:lineRule="auto"/>
        <w:textAlignment w:val="baseline"/>
        <w:rPr>
          <w:rFonts w:eastAsia="Arial"/>
          <w:sz w:val="24"/>
          <w:szCs w:val="24"/>
          <w:lang w:eastAsia="hi-IN" w:bidi="hi-IN"/>
        </w:rPr>
      </w:pPr>
      <w:r w:rsidRPr="004957A8">
        <w:rPr>
          <w:rFonts w:eastAsia="SimSun"/>
          <w:bCs/>
          <w:sz w:val="24"/>
          <w:szCs w:val="24"/>
          <w:lang w:eastAsia="hi-IN" w:bidi="hi-IN"/>
        </w:rPr>
        <w:t>Ottobre – Gennaio - La letteratura delle origin</w:t>
      </w:r>
      <w:r w:rsidRPr="004957A8">
        <w:rPr>
          <w:rFonts w:eastAsia="SimSun"/>
          <w:sz w:val="24"/>
          <w:szCs w:val="24"/>
          <w:lang w:eastAsia="hi-IN" w:bidi="hi-IN"/>
        </w:rPr>
        <w:t>i “il Duecento e il</w:t>
      </w:r>
      <w:r w:rsidRPr="004957A8">
        <w:rPr>
          <w:rFonts w:eastAsia="Arial"/>
          <w:sz w:val="24"/>
          <w:szCs w:val="24"/>
          <w:lang w:eastAsia="hi-IN" w:bidi="hi-IN"/>
        </w:rPr>
        <w:t xml:space="preserve"> </w:t>
      </w:r>
      <w:r w:rsidRPr="004957A8">
        <w:rPr>
          <w:rFonts w:eastAsia="SimSun"/>
          <w:sz w:val="24"/>
          <w:szCs w:val="24"/>
          <w:lang w:eastAsia="hi-IN" w:bidi="hi-IN"/>
        </w:rPr>
        <w:t>Trecento”</w:t>
      </w:r>
      <w:r w:rsidRPr="004957A8">
        <w:rPr>
          <w:rFonts w:eastAsia="SimSun"/>
          <w:bCs/>
          <w:sz w:val="24"/>
          <w:szCs w:val="24"/>
          <w:lang w:eastAsia="hi-IN" w:bidi="hi-IN"/>
        </w:rPr>
        <w:t xml:space="preserve"> </w:t>
      </w:r>
    </w:p>
    <w:p w14:paraId="1D5EBE79" w14:textId="77777777" w:rsidR="004957A8" w:rsidRPr="004957A8" w:rsidRDefault="00FA08CC" w:rsidP="004957A8">
      <w:pPr>
        <w:pStyle w:val="Paragrafoelenco"/>
        <w:numPr>
          <w:ilvl w:val="0"/>
          <w:numId w:val="21"/>
        </w:numPr>
        <w:spacing w:line="276" w:lineRule="auto"/>
        <w:textAlignment w:val="baseline"/>
        <w:rPr>
          <w:rFonts w:eastAsia="SimSun"/>
          <w:sz w:val="24"/>
          <w:szCs w:val="24"/>
          <w:lang w:eastAsia="hi-IN" w:bidi="hi-IN"/>
        </w:rPr>
      </w:pPr>
      <w:r w:rsidRPr="004957A8">
        <w:rPr>
          <w:rFonts w:eastAsia="SimSun"/>
          <w:bCs/>
          <w:sz w:val="24"/>
          <w:szCs w:val="24"/>
          <w:lang w:eastAsia="hi-IN" w:bidi="hi-IN"/>
        </w:rPr>
        <w:t xml:space="preserve">Febbraio: </w:t>
      </w:r>
      <w:r w:rsidR="005B4C88" w:rsidRPr="004957A8">
        <w:rPr>
          <w:rFonts w:eastAsia="SimSun"/>
          <w:bCs/>
          <w:sz w:val="24"/>
          <w:szCs w:val="24"/>
          <w:lang w:eastAsia="hi-IN" w:bidi="hi-IN"/>
        </w:rPr>
        <w:t>La letteratura della corte</w:t>
      </w:r>
      <w:r w:rsidR="005B4C88" w:rsidRPr="004957A8">
        <w:rPr>
          <w:rFonts w:eastAsia="SimSun"/>
          <w:sz w:val="24"/>
          <w:szCs w:val="24"/>
          <w:lang w:eastAsia="hi-IN" w:bidi="hi-IN"/>
        </w:rPr>
        <w:t>: il Quattrocento e il Cinquecento</w:t>
      </w:r>
    </w:p>
    <w:p w14:paraId="25FD6B43" w14:textId="5A9588C0" w:rsidR="004957A8" w:rsidRPr="004957A8" w:rsidRDefault="004957A8" w:rsidP="004957A8">
      <w:pPr>
        <w:pStyle w:val="Paragrafoelenco"/>
        <w:numPr>
          <w:ilvl w:val="0"/>
          <w:numId w:val="21"/>
        </w:numPr>
        <w:spacing w:line="276" w:lineRule="auto"/>
        <w:textAlignment w:val="baseline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bCs/>
          <w:sz w:val="24"/>
          <w:szCs w:val="24"/>
          <w:lang w:eastAsia="hi-IN" w:bidi="hi-IN"/>
        </w:rPr>
        <w:t xml:space="preserve">Marzo-aprile: </w:t>
      </w:r>
      <w:r w:rsidR="005B4C88" w:rsidRPr="004957A8">
        <w:rPr>
          <w:rFonts w:eastAsia="SimSun"/>
          <w:bCs/>
          <w:sz w:val="24"/>
          <w:szCs w:val="24"/>
          <w:lang w:eastAsia="hi-IN" w:bidi="hi-IN"/>
        </w:rPr>
        <w:t>Lo sviluppo del pensiero razionale</w:t>
      </w:r>
      <w:r w:rsidR="005B4C88" w:rsidRPr="004957A8">
        <w:rPr>
          <w:rFonts w:eastAsia="SimSun"/>
          <w:sz w:val="24"/>
          <w:szCs w:val="24"/>
          <w:lang w:eastAsia="hi-IN" w:bidi="hi-IN"/>
        </w:rPr>
        <w:t>: il Seicento e il Settecento.</w:t>
      </w:r>
    </w:p>
    <w:p w14:paraId="6584ED98" w14:textId="382F243D" w:rsidR="005B4C88" w:rsidRPr="004957A8" w:rsidRDefault="004957A8" w:rsidP="004957A8">
      <w:pPr>
        <w:pStyle w:val="Paragrafoelenco"/>
        <w:numPr>
          <w:ilvl w:val="0"/>
          <w:numId w:val="21"/>
        </w:numPr>
        <w:spacing w:line="276" w:lineRule="auto"/>
        <w:textAlignment w:val="baseline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Maggio: l’Ottocento, il</w:t>
      </w:r>
      <w:r w:rsidR="005B4C88" w:rsidRPr="004957A8">
        <w:rPr>
          <w:rFonts w:eastAsia="SimSun"/>
          <w:sz w:val="24"/>
          <w:szCs w:val="24"/>
          <w:lang w:eastAsia="hi-IN" w:bidi="hi-IN"/>
        </w:rPr>
        <w:t xml:space="preserve"> Neoclassicismo </w:t>
      </w:r>
    </w:p>
    <w:p w14:paraId="379BCE84" w14:textId="77777777" w:rsidR="005B4C88" w:rsidRPr="00001F97" w:rsidRDefault="005B4C88" w:rsidP="005B4C88">
      <w:pPr>
        <w:pStyle w:val="Corpotesto"/>
        <w:spacing w:before="58"/>
        <w:ind w:left="182"/>
      </w:pPr>
    </w:p>
    <w:p w14:paraId="2CBEA1CE" w14:textId="77777777" w:rsidR="005B4C88" w:rsidRPr="00C924E0" w:rsidRDefault="005B4C88" w:rsidP="005B4C88">
      <w:pPr>
        <w:pStyle w:val="Titolo2"/>
        <w:spacing w:before="1"/>
        <w:rPr>
          <w:rFonts w:ascii="Times New Roman" w:hAnsi="Times New Roman" w:cs="Times New Roman"/>
          <w:b/>
          <w:color w:val="auto"/>
        </w:rPr>
      </w:pPr>
      <w:r w:rsidRPr="00C924E0">
        <w:rPr>
          <w:rFonts w:ascii="Times New Roman" w:hAnsi="Times New Roman" w:cs="Times New Roman"/>
          <w:b/>
          <w:color w:val="auto"/>
        </w:rPr>
        <w:t>Lettura corale</w:t>
      </w:r>
    </w:p>
    <w:p w14:paraId="28521D66" w14:textId="4373C990" w:rsidR="005B4C88" w:rsidRDefault="005B4C88" w:rsidP="005B4C88">
      <w:pPr>
        <w:pStyle w:val="Corpotesto"/>
        <w:spacing w:before="57"/>
        <w:ind w:left="182"/>
      </w:pPr>
      <w:r w:rsidRPr="00001F97">
        <w:t>Romanzi a scelta della/del docente</w:t>
      </w:r>
    </w:p>
    <w:p w14:paraId="4C0876D3" w14:textId="7BC34A80" w:rsidR="00C924E0" w:rsidRDefault="00C924E0" w:rsidP="005B4C88">
      <w:pPr>
        <w:pStyle w:val="Corpotesto"/>
        <w:spacing w:before="57"/>
        <w:ind w:left="182"/>
      </w:pPr>
    </w:p>
    <w:p w14:paraId="0E0E0624" w14:textId="4B0E4D72" w:rsidR="00C924E0" w:rsidRDefault="00C924E0" w:rsidP="005B4C88">
      <w:pPr>
        <w:pStyle w:val="Corpotesto"/>
        <w:spacing w:before="57"/>
        <w:ind w:left="182"/>
      </w:pPr>
    </w:p>
    <w:p w14:paraId="7EBDFB5B" w14:textId="5960D64E" w:rsidR="00C924E0" w:rsidRDefault="00C924E0" w:rsidP="005B4C88">
      <w:pPr>
        <w:pStyle w:val="Corpotesto"/>
        <w:spacing w:before="57"/>
        <w:ind w:left="182"/>
      </w:pPr>
    </w:p>
    <w:p w14:paraId="730A5F1A" w14:textId="6FEF5071" w:rsidR="00C924E0" w:rsidRDefault="00C924E0" w:rsidP="005B4C88">
      <w:pPr>
        <w:pStyle w:val="Corpotesto"/>
        <w:spacing w:before="57"/>
        <w:ind w:left="182"/>
      </w:pPr>
    </w:p>
    <w:p w14:paraId="4AEE03C0" w14:textId="2812AA9A" w:rsidR="00C924E0" w:rsidRDefault="00C924E0" w:rsidP="005B4C88">
      <w:pPr>
        <w:pStyle w:val="Corpotesto"/>
        <w:spacing w:before="57"/>
        <w:ind w:left="182"/>
      </w:pPr>
    </w:p>
    <w:p w14:paraId="6F27A538" w14:textId="5EFA35ED" w:rsidR="00C924E0" w:rsidRDefault="00C924E0" w:rsidP="005B4C88">
      <w:pPr>
        <w:pStyle w:val="Corpotesto"/>
        <w:spacing w:before="57"/>
        <w:ind w:left="182"/>
      </w:pPr>
    </w:p>
    <w:p w14:paraId="3FF3A42F" w14:textId="00EE65D0" w:rsidR="00C924E0" w:rsidRDefault="00C924E0" w:rsidP="005B4C88">
      <w:pPr>
        <w:pStyle w:val="Corpotesto"/>
        <w:spacing w:before="57"/>
        <w:ind w:left="182"/>
      </w:pPr>
    </w:p>
    <w:p w14:paraId="54C47BA8" w14:textId="10C8C47C" w:rsidR="00C924E0" w:rsidRDefault="00C924E0" w:rsidP="005B4C88">
      <w:pPr>
        <w:pStyle w:val="Corpotesto"/>
        <w:spacing w:before="57"/>
        <w:ind w:left="182"/>
      </w:pPr>
    </w:p>
    <w:p w14:paraId="01268FEF" w14:textId="3F6C70DB" w:rsidR="00C924E0" w:rsidRDefault="00C924E0" w:rsidP="005B4C88">
      <w:pPr>
        <w:pStyle w:val="Corpotesto"/>
        <w:spacing w:before="57"/>
        <w:ind w:left="182"/>
      </w:pPr>
    </w:p>
    <w:p w14:paraId="3E3261C5" w14:textId="2DDD8A33" w:rsidR="00C924E0" w:rsidRDefault="00C924E0" w:rsidP="005B4C88">
      <w:pPr>
        <w:pStyle w:val="Corpotesto"/>
        <w:spacing w:before="57"/>
        <w:ind w:left="182"/>
      </w:pPr>
    </w:p>
    <w:p w14:paraId="270B92E2" w14:textId="77777777" w:rsidR="00C924E0" w:rsidRPr="00001F97" w:rsidRDefault="00C924E0" w:rsidP="005B4C88">
      <w:pPr>
        <w:pStyle w:val="Corpotesto"/>
        <w:spacing w:before="57"/>
        <w:ind w:left="182"/>
      </w:pPr>
    </w:p>
    <w:p w14:paraId="583733BD" w14:textId="77777777" w:rsidR="007E6EC2" w:rsidRPr="00001F97" w:rsidRDefault="007E6EC2" w:rsidP="007E6EC2">
      <w:pPr>
        <w:pStyle w:val="Titolo1"/>
        <w:rPr>
          <w:rFonts w:ascii="Times New Roman" w:hAnsi="Times New Roman" w:cs="Times New Roman"/>
        </w:rPr>
      </w:pPr>
      <w:r w:rsidRPr="00001F97">
        <w:rPr>
          <w:rFonts w:ascii="Times New Roman" w:hAnsi="Times New Roman" w:cs="Times New Roman"/>
        </w:rPr>
        <w:lastRenderedPageBreak/>
        <w:t>Classe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terza</w:t>
      </w:r>
    </w:p>
    <w:p w14:paraId="035D682D" w14:textId="77777777" w:rsidR="007E6EC2" w:rsidRPr="00001F97" w:rsidRDefault="007E6EC2" w:rsidP="007E6EC2">
      <w:pPr>
        <w:rPr>
          <w:rFonts w:ascii="Times New Roman" w:hAnsi="Times New Roman" w:cs="Times New Roman"/>
          <w:lang w:eastAsia="it-IT"/>
        </w:rPr>
      </w:pP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9"/>
        <w:gridCol w:w="2231"/>
        <w:gridCol w:w="2332"/>
        <w:gridCol w:w="2790"/>
      </w:tblGrid>
      <w:tr w:rsidR="000E05FA" w:rsidRPr="00E372D3" w14:paraId="53C51870" w14:textId="71A8D140" w:rsidTr="00E372D3">
        <w:trPr>
          <w:trHeight w:val="5784"/>
        </w:trPr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C25E1" w14:textId="77777777" w:rsidR="000E05FA" w:rsidRPr="00E372D3" w:rsidRDefault="000E05FA" w:rsidP="00C924E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Obiettivi minimi</w:t>
            </w:r>
          </w:p>
          <w:p w14:paraId="1BD628B8" w14:textId="77777777" w:rsidR="000E05FA" w:rsidRPr="00E372D3" w:rsidRDefault="000E05FA" w:rsidP="00C924E0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ASCOLTARE E PARLARE</w:t>
            </w:r>
          </w:p>
          <w:p w14:paraId="01E4D79D" w14:textId="77777777" w:rsidR="000E05FA" w:rsidRPr="00E372D3" w:rsidRDefault="000E05FA" w:rsidP="007E6EC2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iCs/>
                <w:sz w:val="20"/>
                <w:szCs w:val="20"/>
              </w:rPr>
              <w:t>Mantenere l’attenzione per il tempo richiesto</w:t>
            </w:r>
          </w:p>
          <w:p w14:paraId="4330616D" w14:textId="77777777" w:rsidR="000E05FA" w:rsidRPr="00E372D3" w:rsidRDefault="000E05FA" w:rsidP="007E6EC2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>Rispondere in modo semplice ma adeguato nelle interrogazioni</w:t>
            </w:r>
          </w:p>
          <w:p w14:paraId="32165FB4" w14:textId="77777777" w:rsidR="000E05FA" w:rsidRPr="00E372D3" w:rsidRDefault="000E05FA" w:rsidP="00C924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62435A" w14:textId="77777777" w:rsidR="000E05FA" w:rsidRPr="00E372D3" w:rsidRDefault="000E05FA" w:rsidP="00C924E0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LEGGERE</w:t>
            </w:r>
          </w:p>
          <w:p w14:paraId="17BE87B3" w14:textId="77777777" w:rsidR="000E05FA" w:rsidRPr="00E372D3" w:rsidRDefault="000E05FA" w:rsidP="007E6EC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>Leggere in modo scorrevole</w:t>
            </w:r>
          </w:p>
          <w:p w14:paraId="036893C1" w14:textId="77777777" w:rsidR="000E05FA" w:rsidRPr="00E372D3" w:rsidRDefault="000E05FA" w:rsidP="007E6EC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>Individuare il nucleo centrale di un testo</w:t>
            </w:r>
          </w:p>
          <w:p w14:paraId="5DF90FA7" w14:textId="77777777" w:rsidR="000E05FA" w:rsidRPr="00E372D3" w:rsidRDefault="000E05FA" w:rsidP="007E6EC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>Identificare la tipologia testuale</w:t>
            </w:r>
          </w:p>
          <w:p w14:paraId="36DA70E1" w14:textId="77777777" w:rsidR="000E05FA" w:rsidRPr="00E372D3" w:rsidRDefault="000E05FA" w:rsidP="00C92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94133" w14:textId="77777777" w:rsidR="000E05FA" w:rsidRPr="00E372D3" w:rsidRDefault="000E05FA" w:rsidP="00C924E0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SCRIVERE</w:t>
            </w:r>
          </w:p>
          <w:p w14:paraId="4AB73D15" w14:textId="77777777" w:rsidR="000E05FA" w:rsidRPr="00E372D3" w:rsidRDefault="000E05FA" w:rsidP="007E6EC2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>Utilizzare le fondamentali regole ortografiche</w:t>
            </w:r>
          </w:p>
          <w:p w14:paraId="72AF3CB2" w14:textId="77777777" w:rsidR="000E05FA" w:rsidRPr="00E372D3" w:rsidRDefault="000E05FA" w:rsidP="007E6EC2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>Comprendere una traccia ed elaborare un testo semplice</w:t>
            </w:r>
          </w:p>
          <w:p w14:paraId="47B87259" w14:textId="77777777" w:rsidR="000E05FA" w:rsidRPr="00E372D3" w:rsidRDefault="000E05FA" w:rsidP="00C92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79993" w14:textId="77777777" w:rsidR="000E05FA" w:rsidRPr="00E372D3" w:rsidRDefault="000E05FA" w:rsidP="00C924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ACQUISIRE ED ESPANDERE IL LESSICO RICETTIVO E PRODUTTIVO</w:t>
            </w:r>
          </w:p>
          <w:p w14:paraId="609B5CB0" w14:textId="77777777" w:rsidR="000E05FA" w:rsidRPr="00E372D3" w:rsidRDefault="000E05FA" w:rsidP="007E6EC2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>Usare in modo guidato strumenti di consultazione relativi al lessico</w:t>
            </w:r>
          </w:p>
          <w:p w14:paraId="433FC64C" w14:textId="77777777" w:rsidR="000E05FA" w:rsidRPr="00E372D3" w:rsidRDefault="000E05FA" w:rsidP="00C92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71CD7" w14:textId="77777777" w:rsidR="000E05FA" w:rsidRPr="00E372D3" w:rsidRDefault="000E05FA" w:rsidP="00C924E0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ELEMENTI DI GRAMMATICA ESPLICITA E RIFLESSIONE SUGLI USI DELLA LINGUA</w:t>
            </w:r>
          </w:p>
          <w:p w14:paraId="260A25AB" w14:textId="77777777" w:rsidR="000E05FA" w:rsidRPr="00E372D3" w:rsidRDefault="000E05FA" w:rsidP="007E6EC2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>Individuare le proposizioni che costituiscono un periodo</w:t>
            </w:r>
          </w:p>
          <w:p w14:paraId="6E53E87C" w14:textId="77777777" w:rsidR="000E05FA" w:rsidRPr="00E372D3" w:rsidRDefault="000E05FA" w:rsidP="00C92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 xml:space="preserve">Individuare la proposizione principale </w:t>
            </w:r>
          </w:p>
        </w:tc>
        <w:tc>
          <w:tcPr>
            <w:tcW w:w="2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AE0CF" w14:textId="77777777" w:rsidR="000E05FA" w:rsidRPr="00E372D3" w:rsidRDefault="000E05FA" w:rsidP="00C924E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Obiettivi intermedi</w:t>
            </w:r>
          </w:p>
          <w:p w14:paraId="505F3BE4" w14:textId="77777777" w:rsidR="000E05FA" w:rsidRPr="00E372D3" w:rsidRDefault="000E05FA" w:rsidP="00C924E0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ASCOLTARE E PARLARE</w:t>
            </w:r>
          </w:p>
          <w:p w14:paraId="708979BC" w14:textId="77777777" w:rsidR="000E05FA" w:rsidRPr="00E372D3" w:rsidRDefault="000E05FA" w:rsidP="00C924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5100E51" w14:textId="77777777" w:rsidR="000E05FA" w:rsidRPr="00E372D3" w:rsidRDefault="000E05FA" w:rsidP="007E6EC2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>Ascoltare ed individuare le parti significative di un testo e riferirle</w:t>
            </w:r>
          </w:p>
          <w:p w14:paraId="34021E5B" w14:textId="77777777" w:rsidR="000E05FA" w:rsidRPr="00E372D3" w:rsidRDefault="000E05FA" w:rsidP="00C92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3563C" w14:textId="77777777" w:rsidR="000E05FA" w:rsidRPr="00E372D3" w:rsidRDefault="000E05FA" w:rsidP="00C924E0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LEGGERE</w:t>
            </w:r>
          </w:p>
          <w:p w14:paraId="28201916" w14:textId="77777777" w:rsidR="000E05FA" w:rsidRPr="00E372D3" w:rsidRDefault="000E05FA" w:rsidP="00C924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26F19EF" w14:textId="77777777" w:rsidR="000E05FA" w:rsidRPr="00E372D3" w:rsidRDefault="000E05FA" w:rsidP="007E6EC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>Leggere in modo espressivo</w:t>
            </w:r>
          </w:p>
          <w:p w14:paraId="2B42E7D4" w14:textId="77777777" w:rsidR="000E05FA" w:rsidRPr="00E372D3" w:rsidRDefault="000E05FA" w:rsidP="007E6EC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372D3">
              <w:rPr>
                <w:rFonts w:ascii="Times New Roman" w:hAnsi="Times New Roman" w:cs="Times New Roman"/>
                <w:sz w:val="20"/>
                <w:szCs w:val="20"/>
              </w:rPr>
              <w:t>Comprendere  in</w:t>
            </w:r>
            <w:proofErr w:type="gramEnd"/>
            <w:r w:rsidRPr="00E372D3">
              <w:rPr>
                <w:rFonts w:ascii="Times New Roman" w:hAnsi="Times New Roman" w:cs="Times New Roman"/>
                <w:sz w:val="20"/>
                <w:szCs w:val="20"/>
              </w:rPr>
              <w:t xml:space="preserve"> modo autonomo testi di tipologia diversa</w:t>
            </w:r>
          </w:p>
          <w:p w14:paraId="40C46930" w14:textId="77777777" w:rsidR="000E05FA" w:rsidRPr="00E372D3" w:rsidRDefault="000E05FA" w:rsidP="00C924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04209E" w14:textId="77777777" w:rsidR="000E05FA" w:rsidRPr="00E372D3" w:rsidRDefault="000E05FA" w:rsidP="00C924E0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SCRIVERE</w:t>
            </w:r>
          </w:p>
          <w:p w14:paraId="1B64207F" w14:textId="77777777" w:rsidR="000E05FA" w:rsidRPr="00E372D3" w:rsidRDefault="000E05FA" w:rsidP="00C924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B3F6C78" w14:textId="77777777" w:rsidR="000E05FA" w:rsidRPr="00E372D3" w:rsidRDefault="000E05FA" w:rsidP="007E6EC2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>Produrre testi scritti corretti ed organici</w:t>
            </w:r>
          </w:p>
          <w:p w14:paraId="7B312A9B" w14:textId="77777777" w:rsidR="000E05FA" w:rsidRPr="00E372D3" w:rsidRDefault="000E05FA" w:rsidP="00C92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C759F" w14:textId="77777777" w:rsidR="000E05FA" w:rsidRPr="00E372D3" w:rsidRDefault="000E05FA" w:rsidP="00C924E0">
            <w:pPr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ACQUISIRE ED ESPANDERE IL LESSICO RICETTIVO E PRODUTTIVO</w:t>
            </w:r>
          </w:p>
          <w:p w14:paraId="32790B3C" w14:textId="77777777" w:rsidR="000E05FA" w:rsidRPr="00E372D3" w:rsidRDefault="000E05FA" w:rsidP="00C924E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  <w:t xml:space="preserve">     </w:t>
            </w:r>
          </w:p>
          <w:p w14:paraId="68B0D8A8" w14:textId="77777777" w:rsidR="000E05FA" w:rsidRPr="00E372D3" w:rsidRDefault="000E05FA" w:rsidP="00C92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- </w:t>
            </w: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>Usare in vari contesti le conoscenze lessicali acquisite</w:t>
            </w:r>
          </w:p>
          <w:p w14:paraId="63749965" w14:textId="77777777" w:rsidR="000E05FA" w:rsidRPr="00E372D3" w:rsidRDefault="000E05FA" w:rsidP="00C92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D94E8" w14:textId="77777777" w:rsidR="000E05FA" w:rsidRPr="00E372D3" w:rsidRDefault="000E05FA" w:rsidP="00C92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63A42" w14:textId="77777777" w:rsidR="000E05FA" w:rsidRPr="00E372D3" w:rsidRDefault="000E05FA" w:rsidP="00C924E0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RIFLETTERE SULLA LINGUA</w:t>
            </w:r>
          </w:p>
          <w:p w14:paraId="5FE5D5BC" w14:textId="77777777" w:rsidR="000E05FA" w:rsidRPr="00E372D3" w:rsidRDefault="000E05FA" w:rsidP="00C924E0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0F456C89" w14:textId="77777777" w:rsidR="000E05FA" w:rsidRPr="00E372D3" w:rsidRDefault="000E05FA" w:rsidP="007E6EC2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>Individuare la proposizione principale, le coordinate e le subordinate</w:t>
            </w:r>
          </w:p>
          <w:p w14:paraId="75617213" w14:textId="77777777" w:rsidR="000E05FA" w:rsidRPr="00E372D3" w:rsidRDefault="000E05FA" w:rsidP="00C924E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62267C" w14:textId="77777777" w:rsidR="000E05FA" w:rsidRPr="00E372D3" w:rsidRDefault="000E05FA" w:rsidP="00C924E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Obiettivi per l’eccellenza</w:t>
            </w:r>
          </w:p>
          <w:p w14:paraId="6E6B25F5" w14:textId="77777777" w:rsidR="000E05FA" w:rsidRPr="00E372D3" w:rsidRDefault="000E05FA" w:rsidP="00C924E0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ASCOLTARE E PARLARE</w:t>
            </w:r>
          </w:p>
          <w:p w14:paraId="1F9C09B6" w14:textId="77777777" w:rsidR="000E05FA" w:rsidRPr="00E372D3" w:rsidRDefault="000E05FA" w:rsidP="007E6EC2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>Individuare tutti gli elementi di un testo, rielaborandoli in forma personale</w:t>
            </w:r>
          </w:p>
          <w:p w14:paraId="402D5F90" w14:textId="77777777" w:rsidR="000E05FA" w:rsidRPr="00E372D3" w:rsidRDefault="000E05FA" w:rsidP="007E6EC2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 xml:space="preserve">Esporre e motivare la propria opinione </w:t>
            </w:r>
          </w:p>
          <w:p w14:paraId="27B7E5FD" w14:textId="77777777" w:rsidR="000E05FA" w:rsidRPr="00E372D3" w:rsidRDefault="000E05FA" w:rsidP="00C92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EEA1C" w14:textId="77777777" w:rsidR="000E05FA" w:rsidRPr="00E372D3" w:rsidRDefault="000E05FA" w:rsidP="00C924E0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LEGGERE</w:t>
            </w:r>
          </w:p>
          <w:p w14:paraId="52680DC9" w14:textId="77777777" w:rsidR="000E05FA" w:rsidRPr="00E372D3" w:rsidRDefault="000E05FA" w:rsidP="007E6EC2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>Leggere e decodificare le informazioni provenienti da testi di tipologia diversa</w:t>
            </w:r>
          </w:p>
          <w:p w14:paraId="7CE5BB25" w14:textId="77777777" w:rsidR="000E05FA" w:rsidRPr="00E372D3" w:rsidRDefault="000E05FA" w:rsidP="007E6EC2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>Sviluppare l’abilità di lettura critica su quanto letto e/o studiato</w:t>
            </w:r>
          </w:p>
          <w:p w14:paraId="1449868F" w14:textId="77777777" w:rsidR="000E05FA" w:rsidRPr="00E372D3" w:rsidRDefault="000E05FA" w:rsidP="00C92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BE933" w14:textId="77777777" w:rsidR="000E05FA" w:rsidRPr="00E372D3" w:rsidRDefault="000E05FA" w:rsidP="00C924E0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SCRIVERE</w:t>
            </w:r>
          </w:p>
          <w:p w14:paraId="3AEE2DC8" w14:textId="77777777" w:rsidR="000E05FA" w:rsidRPr="00E372D3" w:rsidRDefault="000E05FA" w:rsidP="007E6EC2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>Produrre testi scritti finalizzati a scopi e destinatari diversi</w:t>
            </w:r>
          </w:p>
          <w:p w14:paraId="5E5F2CD8" w14:textId="77777777" w:rsidR="000E05FA" w:rsidRPr="00E372D3" w:rsidRDefault="000E05FA" w:rsidP="007E6EC2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 xml:space="preserve">Scrivere testi </w:t>
            </w:r>
            <w:proofErr w:type="gramStart"/>
            <w:r w:rsidRPr="00E372D3">
              <w:rPr>
                <w:rFonts w:ascii="Times New Roman" w:hAnsi="Times New Roman" w:cs="Times New Roman"/>
                <w:sz w:val="20"/>
                <w:szCs w:val="20"/>
              </w:rPr>
              <w:t>coerenti  e</w:t>
            </w:r>
            <w:proofErr w:type="gramEnd"/>
            <w:r w:rsidRPr="00E372D3">
              <w:rPr>
                <w:rFonts w:ascii="Times New Roman" w:hAnsi="Times New Roman" w:cs="Times New Roman"/>
                <w:sz w:val="20"/>
                <w:szCs w:val="20"/>
              </w:rPr>
              <w:t xml:space="preserve"> organizzati in parti equilibrate fra loro</w:t>
            </w:r>
          </w:p>
          <w:p w14:paraId="0448367C" w14:textId="77777777" w:rsidR="000E05FA" w:rsidRPr="00E372D3" w:rsidRDefault="000E05FA" w:rsidP="00C92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EE89E" w14:textId="77777777" w:rsidR="000E05FA" w:rsidRPr="00E372D3" w:rsidRDefault="000E05FA" w:rsidP="00C924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ACQUISIRE ED ESPANDERE IL LESSICO RICETTIVO E PRODUTTIVO</w:t>
            </w:r>
          </w:p>
          <w:p w14:paraId="110EF0BC" w14:textId="77777777" w:rsidR="000E05FA" w:rsidRPr="00E372D3" w:rsidRDefault="000E05FA" w:rsidP="007E6EC2">
            <w:pPr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 xml:space="preserve">Usare autonomamente strumenti di consultazione </w:t>
            </w:r>
          </w:p>
          <w:p w14:paraId="05360F07" w14:textId="77777777" w:rsidR="000E05FA" w:rsidRPr="00E372D3" w:rsidRDefault="000E05FA" w:rsidP="00C92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B31E6" w14:textId="77777777" w:rsidR="000E05FA" w:rsidRPr="00E372D3" w:rsidRDefault="000E05FA" w:rsidP="00C924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RIFLETTERE SULLA LINGUA</w:t>
            </w:r>
          </w:p>
          <w:p w14:paraId="2AE5FA6E" w14:textId="77777777" w:rsidR="000E05FA" w:rsidRPr="00E372D3" w:rsidRDefault="000E05FA" w:rsidP="007E6EC2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 xml:space="preserve">Riconoscere la tipologia delle proposizioni che costituiscono il periodo  </w:t>
            </w:r>
          </w:p>
        </w:tc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FDBF4" w14:textId="77777777" w:rsidR="000E05FA" w:rsidRPr="00E372D3" w:rsidRDefault="000E05FA" w:rsidP="000E0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Obiettivi digitali</w:t>
            </w:r>
          </w:p>
          <w:p w14:paraId="28160C4A" w14:textId="77777777" w:rsidR="000E05FA" w:rsidRPr="00E372D3" w:rsidRDefault="000E05FA" w:rsidP="000E05FA">
            <w:pPr>
              <w:pStyle w:val="NormaleWeb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E372D3">
              <w:rPr>
                <w:sz w:val="20"/>
                <w:szCs w:val="20"/>
              </w:rPr>
              <w:t>organizzare strategie personali di ricerca per trovare i dati, le informazioni e i contenuti digitali più adatti, valutando l’affidabilità delle fonti. Organizzare i materiali trovati in modo da poterli salvare e recuperare, utilizzando diverse strategie di archiviazione.</w:t>
            </w:r>
          </w:p>
          <w:p w14:paraId="70E234E4" w14:textId="77777777" w:rsidR="000E05FA" w:rsidRPr="00E372D3" w:rsidRDefault="000E05FA" w:rsidP="000E05FA">
            <w:pPr>
              <w:pStyle w:val="NormaleWeb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E372D3">
              <w:rPr>
                <w:sz w:val="20"/>
                <w:szCs w:val="20"/>
              </w:rPr>
              <w:t>usare varie tecnologie digitali per interagire nel modo più appropriato e utilizzare diverse strategie di condivisione.</w:t>
            </w:r>
          </w:p>
          <w:p w14:paraId="31141001" w14:textId="77777777" w:rsidR="000E05FA" w:rsidRPr="00E372D3" w:rsidRDefault="000E05FA" w:rsidP="000E05FA">
            <w:pPr>
              <w:pStyle w:val="NormaleWeb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E372D3">
              <w:rPr>
                <w:sz w:val="20"/>
                <w:szCs w:val="20"/>
              </w:rPr>
              <w:t>creare, modificare e pubblicare contenuti digitali nei formati più adatti, rispettando regole di copyright e licenze che si applicano a dati, informazioni, immagini, audio e video.</w:t>
            </w:r>
          </w:p>
          <w:p w14:paraId="69B6D5E5" w14:textId="77777777" w:rsidR="000E05FA" w:rsidRPr="00E372D3" w:rsidRDefault="000E05FA" w:rsidP="000E05FA">
            <w:pPr>
              <w:pStyle w:val="NormaleWeb"/>
              <w:numPr>
                <w:ilvl w:val="0"/>
                <w:numId w:val="20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E372D3">
              <w:rPr>
                <w:sz w:val="20"/>
                <w:szCs w:val="20"/>
              </w:rPr>
              <w:t>scegliere il modo più appropriato per proteggere i propri dispositivi e contenuti digitali, scegliere diverse modalità per evitare rischi per la salute psicofisica e salvaguardare l’ambiente, quando si utilizzano tecnologie digitali.</w:t>
            </w:r>
          </w:p>
          <w:p w14:paraId="7470899F" w14:textId="2638A2BC" w:rsidR="000E05FA" w:rsidRPr="00E372D3" w:rsidRDefault="000E05FA" w:rsidP="000E0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372D3">
              <w:rPr>
                <w:rFonts w:ascii="Times New Roman" w:hAnsi="Times New Roman" w:cs="Times New Roman"/>
                <w:sz w:val="20"/>
                <w:szCs w:val="20"/>
              </w:rPr>
              <w:t>scegliere gli strumenti digitali più adeguati e riposte tecnologiche ben definite per soddisfare i propri bisogni.</w:t>
            </w:r>
          </w:p>
        </w:tc>
      </w:tr>
    </w:tbl>
    <w:p w14:paraId="06B69E9A" w14:textId="77777777" w:rsidR="007E6EC2" w:rsidRPr="00001F97" w:rsidRDefault="007E6EC2" w:rsidP="007E6EC2">
      <w:pPr>
        <w:rPr>
          <w:rFonts w:ascii="Times New Roman" w:hAnsi="Times New Roman" w:cs="Times New Roman"/>
          <w:lang w:eastAsia="it-IT"/>
        </w:rPr>
      </w:pPr>
    </w:p>
    <w:tbl>
      <w:tblPr>
        <w:tblStyle w:val="TableNormal"/>
        <w:tblW w:w="9132" w:type="dxa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1985"/>
        <w:gridCol w:w="1701"/>
        <w:gridCol w:w="1276"/>
        <w:gridCol w:w="2126"/>
      </w:tblGrid>
      <w:tr w:rsidR="007E6EC2" w:rsidRPr="00001F97" w14:paraId="61F34F4A" w14:textId="77777777" w:rsidTr="007E6EC2">
        <w:trPr>
          <w:trHeight w:val="2289"/>
        </w:trPr>
        <w:tc>
          <w:tcPr>
            <w:tcW w:w="2044" w:type="dxa"/>
            <w:shd w:val="clear" w:color="auto" w:fill="CCCCCC"/>
          </w:tcPr>
          <w:p w14:paraId="4CF63FD6" w14:textId="77777777" w:rsidR="007E6EC2" w:rsidRPr="00001F97" w:rsidRDefault="007E6EC2" w:rsidP="007E6EC2">
            <w:pPr>
              <w:pStyle w:val="TableParagraph"/>
              <w:spacing w:before="120" w:line="240" w:lineRule="auto"/>
              <w:rPr>
                <w:rFonts w:ascii="Times New Roman" w:hAnsi="Times New Roman" w:cs="Times New Roman"/>
                <w:b/>
              </w:rPr>
            </w:pPr>
            <w:r w:rsidRPr="00001F97">
              <w:rPr>
                <w:rFonts w:ascii="Times New Roman" w:hAnsi="Times New Roman" w:cs="Times New Roman"/>
                <w:b/>
              </w:rPr>
              <w:t>Traguardi</w:t>
            </w:r>
            <w:r w:rsidRPr="00001F97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001F97">
              <w:rPr>
                <w:rFonts w:ascii="Times New Roman" w:hAnsi="Times New Roman" w:cs="Times New Roman"/>
                <w:b/>
              </w:rPr>
              <w:t>di</w:t>
            </w:r>
            <w:r w:rsidRPr="00001F97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01F97">
              <w:rPr>
                <w:rFonts w:ascii="Times New Roman" w:hAnsi="Times New Roman" w:cs="Times New Roman"/>
                <w:b/>
              </w:rPr>
              <w:t>competenza</w:t>
            </w:r>
          </w:p>
        </w:tc>
        <w:tc>
          <w:tcPr>
            <w:tcW w:w="1985" w:type="dxa"/>
            <w:shd w:val="clear" w:color="auto" w:fill="CCCCCC"/>
          </w:tcPr>
          <w:p w14:paraId="1DFBD57A" w14:textId="77777777" w:rsidR="007E6EC2" w:rsidRPr="00001F97" w:rsidRDefault="007E6EC2" w:rsidP="00C924E0">
            <w:pPr>
              <w:pStyle w:val="TableParagraph"/>
              <w:spacing w:before="120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001F97">
              <w:rPr>
                <w:rFonts w:ascii="Times New Roman" w:hAnsi="Times New Roman" w:cs="Times New Roman"/>
                <w:b/>
              </w:rPr>
              <w:t>Obiettivi</w:t>
            </w:r>
            <w:r w:rsidRPr="00001F9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001F97">
              <w:rPr>
                <w:rFonts w:ascii="Times New Roman" w:hAnsi="Times New Roman" w:cs="Times New Roman"/>
                <w:b/>
              </w:rPr>
              <w:t>di</w:t>
            </w:r>
            <w:r w:rsidRPr="00001F97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001F97">
              <w:rPr>
                <w:rFonts w:ascii="Times New Roman" w:hAnsi="Times New Roman" w:cs="Times New Roman"/>
                <w:b/>
              </w:rPr>
              <w:t>apprendimento</w:t>
            </w:r>
          </w:p>
        </w:tc>
        <w:tc>
          <w:tcPr>
            <w:tcW w:w="1701" w:type="dxa"/>
            <w:shd w:val="clear" w:color="auto" w:fill="CCCCCC"/>
          </w:tcPr>
          <w:p w14:paraId="61396FE7" w14:textId="77777777" w:rsidR="007E6EC2" w:rsidRPr="00001F97" w:rsidRDefault="007E6EC2" w:rsidP="00C924E0">
            <w:pPr>
              <w:pStyle w:val="TableParagraph"/>
              <w:spacing w:before="120" w:line="240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001F97">
              <w:rPr>
                <w:rFonts w:ascii="Times New Roman" w:hAnsi="Times New Roman" w:cs="Times New Roman"/>
                <w:b/>
              </w:rPr>
              <w:t>Attività</w:t>
            </w:r>
          </w:p>
        </w:tc>
        <w:tc>
          <w:tcPr>
            <w:tcW w:w="1276" w:type="dxa"/>
            <w:shd w:val="clear" w:color="auto" w:fill="CCCCCC"/>
          </w:tcPr>
          <w:p w14:paraId="7386CECD" w14:textId="77777777" w:rsidR="007E6EC2" w:rsidRPr="00001F97" w:rsidRDefault="007E6EC2" w:rsidP="007E6EC2">
            <w:pPr>
              <w:pStyle w:val="TableParagraph"/>
              <w:spacing w:before="120" w:line="259" w:lineRule="auto"/>
              <w:ind w:left="102"/>
              <w:rPr>
                <w:rFonts w:ascii="Times New Roman" w:hAnsi="Times New Roman" w:cs="Times New Roman"/>
                <w:b/>
              </w:rPr>
            </w:pPr>
            <w:r w:rsidRPr="00001F97">
              <w:rPr>
                <w:rFonts w:ascii="Times New Roman" w:hAnsi="Times New Roman" w:cs="Times New Roman"/>
                <w:b/>
                <w:spacing w:val="-1"/>
              </w:rPr>
              <w:t>Contenuti</w:t>
            </w:r>
            <w:r w:rsidRPr="00001F97">
              <w:rPr>
                <w:rFonts w:ascii="Times New Roman" w:hAnsi="Times New Roman" w:cs="Times New Roman"/>
                <w:b/>
                <w:spacing w:val="-53"/>
              </w:rPr>
              <w:t xml:space="preserve"> </w:t>
            </w:r>
            <w:r w:rsidRPr="00001F97">
              <w:rPr>
                <w:rFonts w:ascii="Times New Roman" w:hAnsi="Times New Roman" w:cs="Times New Roman"/>
                <w:b/>
              </w:rPr>
              <w:t>essenziali</w:t>
            </w:r>
          </w:p>
        </w:tc>
        <w:tc>
          <w:tcPr>
            <w:tcW w:w="2126" w:type="dxa"/>
            <w:shd w:val="clear" w:color="auto" w:fill="CCCCCC"/>
          </w:tcPr>
          <w:p w14:paraId="15B87F2B" w14:textId="77777777" w:rsidR="007E6EC2" w:rsidRPr="00001F97" w:rsidRDefault="007E6EC2" w:rsidP="00C924E0">
            <w:pPr>
              <w:pStyle w:val="TableParagraph"/>
              <w:spacing w:before="120" w:line="240" w:lineRule="auto"/>
              <w:rPr>
                <w:rFonts w:ascii="Times New Roman" w:hAnsi="Times New Roman" w:cs="Times New Roman"/>
                <w:b/>
              </w:rPr>
            </w:pPr>
            <w:r w:rsidRPr="00001F97">
              <w:rPr>
                <w:rFonts w:ascii="Times New Roman" w:hAnsi="Times New Roman" w:cs="Times New Roman"/>
                <w:b/>
              </w:rPr>
              <w:t>Abilità</w:t>
            </w:r>
          </w:p>
        </w:tc>
      </w:tr>
      <w:tr w:rsidR="007E6EC2" w:rsidRPr="00001F97" w14:paraId="6FEE7183" w14:textId="77777777" w:rsidTr="007E6EC2">
        <w:trPr>
          <w:trHeight w:val="343"/>
        </w:trPr>
        <w:tc>
          <w:tcPr>
            <w:tcW w:w="2044" w:type="dxa"/>
            <w:tcBorders>
              <w:bottom w:val="nil"/>
            </w:tcBorders>
          </w:tcPr>
          <w:p w14:paraId="4E35AC57" w14:textId="77777777" w:rsidR="007E6EC2" w:rsidRPr="00001F97" w:rsidRDefault="007E6EC2" w:rsidP="00C924E0">
            <w:pPr>
              <w:pStyle w:val="TableParagraph"/>
              <w:spacing w:before="109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L’allievo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interagisce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modo</w:t>
            </w:r>
          </w:p>
        </w:tc>
        <w:tc>
          <w:tcPr>
            <w:tcW w:w="1985" w:type="dxa"/>
            <w:tcBorders>
              <w:bottom w:val="nil"/>
            </w:tcBorders>
          </w:tcPr>
          <w:p w14:paraId="7C215301" w14:textId="77777777" w:rsidR="007E6EC2" w:rsidRPr="00001F97" w:rsidRDefault="007E6EC2" w:rsidP="00C924E0">
            <w:pPr>
              <w:pStyle w:val="TableParagraph"/>
              <w:spacing w:before="109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Intervenire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una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conversazione</w:t>
            </w:r>
          </w:p>
        </w:tc>
        <w:tc>
          <w:tcPr>
            <w:tcW w:w="1701" w:type="dxa"/>
            <w:tcBorders>
              <w:bottom w:val="nil"/>
            </w:tcBorders>
          </w:tcPr>
          <w:p w14:paraId="257A3F8E" w14:textId="77777777" w:rsidR="007E6EC2" w:rsidRPr="00001F97" w:rsidRDefault="007E6EC2" w:rsidP="00C924E0">
            <w:pPr>
              <w:pStyle w:val="TableParagraph"/>
              <w:spacing w:before="109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-Ascolto,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lettura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analisi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</w:p>
        </w:tc>
        <w:tc>
          <w:tcPr>
            <w:tcW w:w="1276" w:type="dxa"/>
            <w:tcBorders>
              <w:bottom w:val="nil"/>
            </w:tcBorders>
          </w:tcPr>
          <w:p w14:paraId="5DE4FD88" w14:textId="77777777" w:rsidR="007E6EC2" w:rsidRPr="00001F97" w:rsidRDefault="007E6EC2" w:rsidP="00C924E0">
            <w:pPr>
              <w:pStyle w:val="TableParagraph"/>
              <w:spacing w:before="109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-testo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narrativo</w:t>
            </w:r>
          </w:p>
        </w:tc>
        <w:tc>
          <w:tcPr>
            <w:tcW w:w="2126" w:type="dxa"/>
            <w:tcBorders>
              <w:bottom w:val="nil"/>
            </w:tcBorders>
          </w:tcPr>
          <w:p w14:paraId="34DF272B" w14:textId="77777777" w:rsidR="007E6EC2" w:rsidRPr="00001F97" w:rsidRDefault="007E6EC2" w:rsidP="00C924E0">
            <w:pPr>
              <w:pStyle w:val="TableParagraph"/>
              <w:spacing w:before="109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individuare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</w:t>
            </w:r>
          </w:p>
        </w:tc>
      </w:tr>
      <w:tr w:rsidR="007E6EC2" w:rsidRPr="00001F97" w14:paraId="3250EF93" w14:textId="77777777" w:rsidTr="007E6EC2">
        <w:trPr>
          <w:trHeight w:val="240"/>
        </w:trPr>
        <w:tc>
          <w:tcPr>
            <w:tcW w:w="2044" w:type="dxa"/>
            <w:tcBorders>
              <w:top w:val="nil"/>
              <w:bottom w:val="nil"/>
            </w:tcBorders>
          </w:tcPr>
          <w:p w14:paraId="2985A714" w14:textId="77777777" w:rsidR="007E6EC2" w:rsidRPr="00001F97" w:rsidRDefault="007E6EC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efficace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diverse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situazioni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76760BE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una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discussione,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classe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F70E86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brani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antologici,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racconti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F4F8AE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-testo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poetico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F5086B" w14:textId="77777777" w:rsidR="007E6EC2" w:rsidRPr="00001F97" w:rsidRDefault="007E6EC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caratteristiche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un</w:t>
            </w:r>
          </w:p>
        </w:tc>
      </w:tr>
      <w:tr w:rsidR="007E6EC2" w:rsidRPr="00001F97" w14:paraId="674042EB" w14:textId="77777777" w:rsidTr="007E6EC2">
        <w:trPr>
          <w:trHeight w:val="240"/>
        </w:trPr>
        <w:tc>
          <w:tcPr>
            <w:tcW w:w="2044" w:type="dxa"/>
            <w:tcBorders>
              <w:top w:val="nil"/>
              <w:bottom w:val="nil"/>
            </w:tcBorders>
          </w:tcPr>
          <w:p w14:paraId="6603BA3C" w14:textId="77777777" w:rsidR="007E6EC2" w:rsidRPr="00001F97" w:rsidRDefault="007E6EC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comunicative,</w:t>
            </w:r>
            <w:r w:rsidRPr="00001F97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attraverso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0C75DA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gruppo,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con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pertinenza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coerenza,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11EECE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romanzi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(sia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034108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-testo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espositivo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E2B4D5" w14:textId="77777777" w:rsidR="007E6EC2" w:rsidRPr="00001F97" w:rsidRDefault="007E6EC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testo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narrativo</w:t>
            </w:r>
          </w:p>
        </w:tc>
      </w:tr>
      <w:tr w:rsidR="007E6EC2" w:rsidRPr="00001F97" w14:paraId="66468981" w14:textId="77777777" w:rsidTr="007E6EC2">
        <w:trPr>
          <w:trHeight w:val="240"/>
        </w:trPr>
        <w:tc>
          <w:tcPr>
            <w:tcW w:w="2044" w:type="dxa"/>
            <w:tcBorders>
              <w:top w:val="nil"/>
              <w:bottom w:val="nil"/>
            </w:tcBorders>
          </w:tcPr>
          <w:p w14:paraId="27540ECF" w14:textId="77777777" w:rsidR="007E6EC2" w:rsidRPr="00001F97" w:rsidRDefault="007E6EC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modalità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dialogiche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sempre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EC8E214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rispettando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tempi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turni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parola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961306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individualmente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che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64AD64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-testo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5C917F" w14:textId="77777777" w:rsidR="007E6EC2" w:rsidRPr="00001F97" w:rsidRDefault="007E6EC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(personaggi,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ambiente,</w:t>
            </w:r>
          </w:p>
        </w:tc>
      </w:tr>
      <w:tr w:rsidR="007E6EC2" w:rsidRPr="00001F97" w14:paraId="63D95375" w14:textId="77777777" w:rsidTr="007E6EC2">
        <w:trPr>
          <w:trHeight w:val="240"/>
        </w:trPr>
        <w:tc>
          <w:tcPr>
            <w:tcW w:w="2044" w:type="dxa"/>
            <w:tcBorders>
              <w:top w:val="nil"/>
              <w:bottom w:val="nil"/>
            </w:tcBorders>
          </w:tcPr>
          <w:p w14:paraId="3B1607EF" w14:textId="77777777" w:rsidR="007E6EC2" w:rsidRPr="00001F97" w:rsidRDefault="007E6EC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rispettose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delle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idee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degli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altri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73B2F25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fornendo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un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positivo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contributo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8C77AF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momenti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condivisi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D834DC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immagini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070D647" w14:textId="77777777" w:rsidR="007E6EC2" w:rsidRPr="00001F97" w:rsidRDefault="007E6EC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messaggio,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tema,</w:t>
            </w:r>
          </w:p>
        </w:tc>
      </w:tr>
      <w:tr w:rsidR="007E6EC2" w:rsidRPr="00001F97" w14:paraId="636E2C2E" w14:textId="77777777" w:rsidTr="007E6EC2">
        <w:trPr>
          <w:trHeight w:val="240"/>
        </w:trPr>
        <w:tc>
          <w:tcPr>
            <w:tcW w:w="2044" w:type="dxa"/>
            <w:tcBorders>
              <w:top w:val="nil"/>
              <w:bottom w:val="nil"/>
            </w:tcBorders>
          </w:tcPr>
          <w:p w14:paraId="23639E66" w14:textId="77777777" w:rsidR="007E6EC2" w:rsidRPr="00001F97" w:rsidRDefault="007E6EC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Legge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letterari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vario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FC0824D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personale.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53963E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gruppo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classe).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CB7B34C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-testo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663E3A" w14:textId="77777777" w:rsidR="007E6EC2" w:rsidRPr="00001F97" w:rsidRDefault="007E6EC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punto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vista,</w:t>
            </w:r>
          </w:p>
        </w:tc>
      </w:tr>
      <w:tr w:rsidR="007E6EC2" w:rsidRPr="00001F97" w14:paraId="0E447A35" w14:textId="77777777" w:rsidTr="007E6EC2">
        <w:trPr>
          <w:trHeight w:val="240"/>
        </w:trPr>
        <w:tc>
          <w:tcPr>
            <w:tcW w:w="2044" w:type="dxa"/>
            <w:tcBorders>
              <w:top w:val="nil"/>
              <w:bottom w:val="nil"/>
            </w:tcBorders>
          </w:tcPr>
          <w:p w14:paraId="14A1DD52" w14:textId="77777777" w:rsidR="007E6EC2" w:rsidRPr="00001F97" w:rsidRDefault="007E6EC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tipo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(narrativi,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poetici,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teatrali)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0B448E4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Ascoltare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applicando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5D0BD9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Discussione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guidata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9C666F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argomentativo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E12B206" w14:textId="77777777" w:rsidR="007E6EC2" w:rsidRPr="00001F97" w:rsidRDefault="007E6EC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narratore)</w:t>
            </w:r>
          </w:p>
        </w:tc>
      </w:tr>
      <w:tr w:rsidR="007E6EC2" w:rsidRPr="00001F97" w14:paraId="140CE44D" w14:textId="77777777" w:rsidTr="007E6EC2">
        <w:trPr>
          <w:trHeight w:val="240"/>
        </w:trPr>
        <w:tc>
          <w:tcPr>
            <w:tcW w:w="2044" w:type="dxa"/>
            <w:tcBorders>
              <w:top w:val="nil"/>
              <w:bottom w:val="nil"/>
            </w:tcBorders>
          </w:tcPr>
          <w:p w14:paraId="7410F78D" w14:textId="77777777" w:rsidR="007E6EC2" w:rsidRPr="00001F97" w:rsidRDefault="007E6EC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comincia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costruirne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9F5D42F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tecniche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supporto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alla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D9E191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coppie</w:t>
            </w:r>
            <w:r w:rsidRPr="00001F97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sull’interpretazione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AF775B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82A551" w14:textId="77777777" w:rsidR="007E6EC2" w:rsidRPr="00001F97" w:rsidRDefault="007E6EC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E’</w:t>
            </w:r>
            <w:r w:rsidRPr="00001F9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  <w:r w:rsidRPr="00001F9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grado</w:t>
            </w:r>
            <w:r w:rsidRPr="00001F9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</w:tr>
      <w:tr w:rsidR="007E6EC2" w:rsidRPr="00001F97" w14:paraId="1880223D" w14:textId="77777777" w:rsidTr="007E6EC2">
        <w:trPr>
          <w:trHeight w:val="240"/>
        </w:trPr>
        <w:tc>
          <w:tcPr>
            <w:tcW w:w="2044" w:type="dxa"/>
            <w:tcBorders>
              <w:top w:val="nil"/>
              <w:bottom w:val="nil"/>
            </w:tcBorders>
          </w:tcPr>
          <w:p w14:paraId="4D9F2993" w14:textId="77777777" w:rsidR="007E6EC2" w:rsidRPr="00001F97" w:rsidRDefault="007E6EC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un’interpretazione,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E0AD0CE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comprensione: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durante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l’ascolto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F957F6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analisi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letterari,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B04C37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interpretativo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5689747" w14:textId="77777777" w:rsidR="007E6EC2" w:rsidRPr="00001F97" w:rsidRDefault="007E6EC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produrre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brevi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</w:tr>
      <w:tr w:rsidR="007E6EC2" w:rsidRPr="00001F97" w14:paraId="6FB05FED" w14:textId="77777777" w:rsidTr="007E6EC2">
        <w:trPr>
          <w:trHeight w:val="240"/>
        </w:trPr>
        <w:tc>
          <w:tcPr>
            <w:tcW w:w="2044" w:type="dxa"/>
            <w:tcBorders>
              <w:top w:val="nil"/>
              <w:bottom w:val="nil"/>
            </w:tcBorders>
          </w:tcPr>
          <w:p w14:paraId="06AE2E6B" w14:textId="77777777" w:rsidR="007E6EC2" w:rsidRPr="00001F97" w:rsidRDefault="007E6EC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collaborando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compagni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3377172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(presa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appunti,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parole-chiave,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08138E" w14:textId="77777777" w:rsidR="007E6EC2" w:rsidRPr="00001F97" w:rsidRDefault="007E6EC2" w:rsidP="00C924E0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anche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desumere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E31311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B5F3CE7" w14:textId="77777777" w:rsidR="007E6EC2" w:rsidRPr="00001F97" w:rsidRDefault="007E6EC2" w:rsidP="00C924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racconti,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ben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costruiti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</w:tr>
      <w:tr w:rsidR="007E6EC2" w:rsidRPr="00001F97" w14:paraId="472A19CA" w14:textId="77777777" w:rsidTr="007E6EC2">
        <w:trPr>
          <w:trHeight w:val="326"/>
        </w:trPr>
        <w:tc>
          <w:tcPr>
            <w:tcW w:w="2044" w:type="dxa"/>
            <w:tcBorders>
              <w:top w:val="nil"/>
            </w:tcBorders>
          </w:tcPr>
          <w:p w14:paraId="5C5D0A85" w14:textId="77777777" w:rsidR="007E6EC2" w:rsidRPr="00001F97" w:rsidRDefault="007E6EC2" w:rsidP="00C924E0">
            <w:pPr>
              <w:pStyle w:val="TableParagraph"/>
              <w:spacing w:before="6" w:line="240" w:lineRule="auto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insegnanti.</w:t>
            </w:r>
          </w:p>
        </w:tc>
        <w:tc>
          <w:tcPr>
            <w:tcW w:w="1985" w:type="dxa"/>
            <w:tcBorders>
              <w:top w:val="nil"/>
            </w:tcBorders>
          </w:tcPr>
          <w:p w14:paraId="7869813B" w14:textId="77777777" w:rsidR="007E6EC2" w:rsidRPr="00001F97" w:rsidRDefault="007E6EC2" w:rsidP="00C924E0">
            <w:pPr>
              <w:pStyle w:val="TableParagraph"/>
              <w:spacing w:before="6" w:line="240" w:lineRule="auto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brevi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frasi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riassuntive,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segni</w:t>
            </w:r>
          </w:p>
        </w:tc>
        <w:tc>
          <w:tcPr>
            <w:tcW w:w="1701" w:type="dxa"/>
            <w:tcBorders>
              <w:top w:val="nil"/>
            </w:tcBorders>
          </w:tcPr>
          <w:p w14:paraId="028FAA60" w14:textId="77777777" w:rsidR="007E6EC2" w:rsidRPr="00001F97" w:rsidRDefault="007E6EC2" w:rsidP="00C924E0">
            <w:pPr>
              <w:pStyle w:val="TableParagraph"/>
              <w:spacing w:before="6" w:line="240" w:lineRule="auto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caratteristiche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un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genere</w:t>
            </w:r>
          </w:p>
        </w:tc>
        <w:tc>
          <w:tcPr>
            <w:tcW w:w="1276" w:type="dxa"/>
            <w:tcBorders>
              <w:top w:val="nil"/>
            </w:tcBorders>
          </w:tcPr>
          <w:p w14:paraId="5C87D4C1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1F9CC93" w14:textId="77777777" w:rsidR="007E6EC2" w:rsidRPr="00001F97" w:rsidRDefault="007E6EC2" w:rsidP="00C924E0">
            <w:pPr>
              <w:pStyle w:val="TableParagraph"/>
              <w:spacing w:before="6" w:line="240" w:lineRule="auto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rielaborare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un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testo</w:t>
            </w:r>
          </w:p>
        </w:tc>
      </w:tr>
    </w:tbl>
    <w:p w14:paraId="049DD5F0" w14:textId="5EFEDD52" w:rsidR="005B4C88" w:rsidRPr="00001F97" w:rsidRDefault="005B4C88" w:rsidP="005B4C88">
      <w:pPr>
        <w:tabs>
          <w:tab w:val="left" w:pos="902"/>
          <w:tab w:val="left" w:pos="903"/>
        </w:tabs>
        <w:spacing w:before="56"/>
        <w:rPr>
          <w:rFonts w:ascii="Times New Roman" w:hAnsi="Times New Roman" w:cs="Times New Roman"/>
        </w:rPr>
      </w:pPr>
    </w:p>
    <w:tbl>
      <w:tblPr>
        <w:tblStyle w:val="TableNormal"/>
        <w:tblW w:w="8990" w:type="dxa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1701"/>
        <w:gridCol w:w="1701"/>
        <w:gridCol w:w="1276"/>
        <w:gridCol w:w="2126"/>
      </w:tblGrid>
      <w:tr w:rsidR="007E6EC2" w:rsidRPr="00001F97" w14:paraId="7BBE68F8" w14:textId="77777777" w:rsidTr="007E6EC2">
        <w:trPr>
          <w:trHeight w:val="328"/>
        </w:trPr>
        <w:tc>
          <w:tcPr>
            <w:tcW w:w="2186" w:type="dxa"/>
            <w:tcBorders>
              <w:bottom w:val="nil"/>
            </w:tcBorders>
          </w:tcPr>
          <w:p w14:paraId="66A3FA31" w14:textId="77777777" w:rsidR="007E6EC2" w:rsidRPr="00001F97" w:rsidRDefault="007E6EC2" w:rsidP="00C924E0">
            <w:pPr>
              <w:pStyle w:val="TableParagraph"/>
              <w:spacing w:before="109" w:line="199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Scrive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correttamente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  <w:tc>
          <w:tcPr>
            <w:tcW w:w="1701" w:type="dxa"/>
            <w:tcBorders>
              <w:bottom w:val="nil"/>
            </w:tcBorders>
          </w:tcPr>
          <w:p w14:paraId="3BC21327" w14:textId="77777777" w:rsidR="007E6EC2" w:rsidRPr="00001F97" w:rsidRDefault="007E6EC2" w:rsidP="00C924E0">
            <w:pPr>
              <w:pStyle w:val="TableParagraph"/>
              <w:spacing w:before="109" w:line="199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convenzionali)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dopo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l’ascolto</w:t>
            </w:r>
          </w:p>
        </w:tc>
        <w:tc>
          <w:tcPr>
            <w:tcW w:w="1701" w:type="dxa"/>
            <w:tcBorders>
              <w:bottom w:val="nil"/>
            </w:tcBorders>
          </w:tcPr>
          <w:p w14:paraId="1F65817B" w14:textId="77777777" w:rsidR="007E6EC2" w:rsidRPr="00001F97" w:rsidRDefault="007E6EC2" w:rsidP="00C924E0">
            <w:pPr>
              <w:pStyle w:val="TableParagraph"/>
              <w:spacing w:before="109" w:line="199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specifico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(fiaba,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fantasy,</w:t>
            </w:r>
          </w:p>
        </w:tc>
        <w:tc>
          <w:tcPr>
            <w:tcW w:w="1276" w:type="dxa"/>
            <w:vMerge w:val="restart"/>
          </w:tcPr>
          <w:p w14:paraId="14251C02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6EB047C6" w14:textId="77777777" w:rsidR="007E6EC2" w:rsidRPr="00001F97" w:rsidRDefault="007E6EC2" w:rsidP="00C924E0">
            <w:pPr>
              <w:pStyle w:val="TableParagraph"/>
              <w:spacing w:before="109" w:line="199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letterario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secondo</w:t>
            </w:r>
          </w:p>
        </w:tc>
      </w:tr>
      <w:tr w:rsidR="007E6EC2" w:rsidRPr="00001F97" w14:paraId="37FDCA8E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52CDDD9D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tipo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diverso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tipo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adeguati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BBC30D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(rielaborazione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degli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appunti,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369C98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racconto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d’avventura,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E224902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57D11C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modalità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richieste</w:t>
            </w:r>
          </w:p>
        </w:tc>
      </w:tr>
      <w:tr w:rsidR="007E6EC2" w:rsidRPr="00001F97" w14:paraId="2A4069C7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1E5089F2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situazione,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argomento,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scopo,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C8D305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esplicitazione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delle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parole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chiave,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5432F2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paura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altro)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233365E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1B9A6C9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diverse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(sintesi,</w:t>
            </w:r>
          </w:p>
        </w:tc>
      </w:tr>
      <w:tr w:rsidR="007E6EC2" w:rsidRPr="00001F97" w14:paraId="31BE7BB5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0426BB55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destinatario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ED5CA8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ecc.).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087C64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Scrittura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autonoma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598B642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E94E913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manipolazione,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ecc.)</w:t>
            </w:r>
          </w:p>
        </w:tc>
      </w:tr>
      <w:tr w:rsidR="007E6EC2" w:rsidRPr="00001F97" w14:paraId="42512740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739CA7B1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Produce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multimediali,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DA2271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Narrare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esperienze,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eventi,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trame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A682DAE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guidata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racconti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9AD43E0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11D625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individuare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la</w:t>
            </w:r>
          </w:p>
        </w:tc>
      </w:tr>
      <w:tr w:rsidR="007E6EC2" w:rsidRPr="00001F97" w14:paraId="421DC277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3E5BABF9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utilizzando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modo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efficace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E1549C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selezionando</w:t>
            </w:r>
            <w:r w:rsidRPr="00001F97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informazioni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77C6C1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varia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tipologia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610AB0A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7E58B4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struttura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narrativa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</w:tr>
      <w:tr w:rsidR="007E6EC2" w:rsidRPr="00001F97" w14:paraId="2F06FEF0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0ABA173D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l’accostamento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dei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linguaggi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1A47FE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significative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base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allo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scopo,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48A408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generi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diversi,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rispettando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CC988B2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A8DDA92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una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storia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diverse</w:t>
            </w:r>
          </w:p>
        </w:tc>
      </w:tr>
      <w:tr w:rsidR="007E6EC2" w:rsidRPr="00001F97" w14:paraId="1F64DF72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3A6F063E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verbali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quelli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iconici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4F562F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ordinandole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base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criterio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EAA24DD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strutture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genere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054F952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6ED79C2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tipologie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sequenze</w:t>
            </w:r>
          </w:p>
        </w:tc>
      </w:tr>
      <w:tr w:rsidR="007E6EC2" w:rsidRPr="00001F97" w14:paraId="49D2D509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7BDCD554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sonori.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F0EB34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pacing w:val="-1"/>
                <w:sz w:val="20"/>
              </w:rPr>
              <w:t>logico-cronologico,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esplicitandole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7C151C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riferimento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D42D09B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49807C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Sa</w:t>
            </w:r>
            <w:r w:rsidRPr="00001F9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leggere</w:t>
            </w:r>
          </w:p>
        </w:tc>
      </w:tr>
      <w:tr w:rsidR="007E6EC2" w:rsidRPr="00001F97" w14:paraId="647CD733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384398C1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Comprende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usa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modo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47FFD4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modo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chiaro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ed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esauriente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2E2815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Manipolazione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AC46CB7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8BA670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silenziosamente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ad</w:t>
            </w:r>
          </w:p>
        </w:tc>
      </w:tr>
      <w:tr w:rsidR="007E6EC2" w:rsidRPr="00001F97" w14:paraId="64BE5501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2458A86E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appropriato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parole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84242D3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usando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un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registro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adeguato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0A81B4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rielaborazione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B1EA358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16D2F59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alta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voce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utilizzando</w:t>
            </w:r>
          </w:p>
        </w:tc>
      </w:tr>
      <w:tr w:rsidR="007E6EC2" w:rsidRPr="00001F97" w14:paraId="7F740C3E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74CFE1E0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vocabolario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base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6193866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all’argomento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alla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situazione.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0957BCA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letterari,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sintesi,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analisi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1BAF350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151283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tecniche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adeguate</w:t>
            </w:r>
          </w:p>
        </w:tc>
      </w:tr>
      <w:tr w:rsidR="007E6EC2" w:rsidRPr="00001F97" w14:paraId="11116F02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2206B304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(fondamentale;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alto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uso;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0E6A1B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Leggere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ad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alta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voce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modo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097CDB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commenti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1079887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734B01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Sa</w:t>
            </w:r>
            <w:r w:rsidRPr="00001F9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leggere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ad</w:t>
            </w:r>
            <w:r w:rsidRPr="00001F9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alla</w:t>
            </w:r>
          </w:p>
        </w:tc>
      </w:tr>
      <w:tr w:rsidR="007E6EC2" w:rsidRPr="00001F97" w14:paraId="144403AB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64DC6D20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alta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disponibilità).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5356D0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espressivo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noti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raggruppando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3662DF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Utilizzo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strategie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la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87BE1D9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3941DB1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voce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  <w:r w:rsidRPr="00001F9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modo</w:t>
            </w:r>
          </w:p>
        </w:tc>
      </w:tr>
      <w:tr w:rsidR="007E6EC2" w:rsidRPr="00001F97" w14:paraId="1EAE0659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104D6E0C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Padroneggia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applica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lastRenderedPageBreak/>
              <w:t>in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837B4F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lastRenderedPageBreak/>
              <w:t>le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parole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legate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dal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lastRenderedPageBreak/>
              <w:t>significato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1E3AFA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lastRenderedPageBreak/>
              <w:t>prescrittura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2C941EA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DF29795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espressivo</w:t>
            </w:r>
          </w:p>
        </w:tc>
      </w:tr>
      <w:tr w:rsidR="007E6EC2" w:rsidRPr="00001F97" w14:paraId="071D2310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1536484C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situazioni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diverse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conoscenze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80356B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usando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pause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intonazioni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8E3158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(brainstorming,</w:t>
            </w:r>
            <w:r w:rsidRPr="00001F97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scaletta,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507F741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DA53CE0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Comprende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ed</w:t>
            </w:r>
          </w:p>
        </w:tc>
      </w:tr>
      <w:tr w:rsidR="007E6EC2" w:rsidRPr="00001F97" w14:paraId="4954F2CF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03D6CD72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fondamentali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relative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al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lessico,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943D78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seguire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sviluppo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070121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quickwrite,</w:t>
            </w:r>
            <w:r w:rsidRPr="00001F97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storyboard)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3C33557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2E2293D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interpreta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forma</w:t>
            </w:r>
          </w:p>
        </w:tc>
      </w:tr>
      <w:tr w:rsidR="007E6EC2" w:rsidRPr="00001F97" w14:paraId="2EA793EA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5AF3CD62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alla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morfologia,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61B0ECD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permettere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chi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ascolta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capire.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13C562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Utilizzo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strategie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C88248D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DEF4144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guidata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e/o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autonoma</w:t>
            </w:r>
          </w:p>
        </w:tc>
      </w:tr>
      <w:tr w:rsidR="007E6EC2" w:rsidRPr="00001F97" w14:paraId="4D9FBC4C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6DE2330D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all’organizzazione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CD58A9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Comprendere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descrittivi,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CF0443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strumenti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revisione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1E37960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B4153E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letterari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non</w:t>
            </w:r>
          </w:p>
        </w:tc>
      </w:tr>
      <w:tr w:rsidR="007E6EC2" w:rsidRPr="00001F97" w14:paraId="094B0BA4" w14:textId="77777777" w:rsidTr="007E6EC2">
        <w:trPr>
          <w:trHeight w:val="209"/>
        </w:trPr>
        <w:tc>
          <w:tcPr>
            <w:tcW w:w="2186" w:type="dxa"/>
            <w:tcBorders>
              <w:top w:val="nil"/>
              <w:bottom w:val="nil"/>
            </w:tcBorders>
          </w:tcPr>
          <w:p w14:paraId="0407821C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logico-sintattica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della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frase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171F20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individuando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gli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elementi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della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511D5E2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l’editing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(correzione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8470EFA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16586D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utilizzare</w:t>
            </w:r>
          </w:p>
        </w:tc>
      </w:tr>
      <w:tr w:rsidR="007E6EC2" w:rsidRPr="00001F97" w14:paraId="025268F5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1F0A5557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semplice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complessa,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A78BE5F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descrizione,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la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loro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collocazione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2C4590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aspetti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formali)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E75733C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AD2C166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strumenti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strategie</w:t>
            </w:r>
          </w:p>
        </w:tc>
      </w:tr>
      <w:tr w:rsidR="007E6EC2" w:rsidRPr="00001F97" w14:paraId="1D141B69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2E913F12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connettivi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testuali;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utilizza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2D54A2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nello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spazio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il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punto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vista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149316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Utilizzo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strumenti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B5B6A5D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D0C548B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adeguate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ogni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fase</w:t>
            </w:r>
          </w:p>
        </w:tc>
      </w:tr>
      <w:tr w:rsidR="007E6EC2" w:rsidRPr="00001F97" w14:paraId="581EF729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276C467D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conoscenze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metalinguistiche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D8FDDA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dell’osservatore.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8F893C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digitali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creazione,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la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7909226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437CFF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del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processo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</w:tr>
      <w:tr w:rsidR="007E6EC2" w:rsidRPr="00001F97" w14:paraId="2304233E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36FCC666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comprendere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maggior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53FD1E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Leggere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letterari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vario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tipo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221502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condivisione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D8CAE89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10C28B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scrittura</w:t>
            </w:r>
          </w:p>
        </w:tc>
      </w:tr>
      <w:tr w:rsidR="007E6EC2" w:rsidRPr="00001F97" w14:paraId="46781E58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70C8C5B5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precisione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significati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5595D5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forma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(racconti,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novelle,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romanzi,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61E791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l’elaborazione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5FD81B0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6518E0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-Sa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riconoscere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tratti</w:t>
            </w:r>
          </w:p>
        </w:tc>
      </w:tr>
      <w:tr w:rsidR="007E6EC2" w:rsidRPr="00001F97" w14:paraId="09795EA8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0930EF10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correggere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propri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scritti.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4FEB2A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poesie,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commedie)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individuando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FD867E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racconti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A1D809D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8DBF601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della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buona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scrittura</w:t>
            </w:r>
          </w:p>
        </w:tc>
      </w:tr>
      <w:tr w:rsidR="007E6EC2" w:rsidRPr="00001F97" w14:paraId="78BADC1E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103101CA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1E630C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tema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principale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intenzioni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CA93D4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Utilizzo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strumenti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9962F5E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A3ECA9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-Sa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utilizzare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strumenti</w:t>
            </w:r>
          </w:p>
        </w:tc>
      </w:tr>
      <w:tr w:rsidR="007E6EC2" w:rsidRPr="00001F97" w14:paraId="0FBEDF3B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339B6B1A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689631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comunicative</w:t>
            </w:r>
            <w:r w:rsidRPr="00001F97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dell’autore;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56B62A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digitali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abbinare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0970D26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E044DF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l’autovalutazione</w:t>
            </w:r>
          </w:p>
        </w:tc>
      </w:tr>
      <w:tr w:rsidR="007E6EC2" w:rsidRPr="00001F97" w14:paraId="7333C0B5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28868119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B136B6E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personaggi,</w:t>
            </w:r>
            <w:r w:rsidRPr="00001F97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loro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caratteristiche,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0D4283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linguaggi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diversi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quello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EBD767A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5770CD2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-Sa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chiedere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aiuto</w:t>
            </w:r>
          </w:p>
        </w:tc>
      </w:tr>
      <w:tr w:rsidR="007E6EC2" w:rsidRPr="00001F97" w14:paraId="37A01A0D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2374D9AA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4CF169D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ruoli,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relazioni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motivazione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delle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7A3664B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della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scrittura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nella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2981C3E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0805DEC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specifico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ad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un</w:t>
            </w:r>
          </w:p>
        </w:tc>
      </w:tr>
      <w:tr w:rsidR="007E6EC2" w:rsidRPr="00001F97" w14:paraId="02D8BB1F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14142D1B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132A1E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loro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azioni;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ambientazione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spaziale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439B6A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creazione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racconti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BADF52B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BA34D49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compagno</w:t>
            </w:r>
          </w:p>
        </w:tc>
      </w:tr>
      <w:tr w:rsidR="007E6EC2" w:rsidRPr="00001F97" w14:paraId="721E797C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4F8F4052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A35C23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temporale;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genere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7128D19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illustrati,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video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altri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DBBBE85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6889DE6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all’insegnante</w:t>
            </w:r>
            <w:r w:rsidRPr="00001F97">
              <w:rPr>
                <w:rFonts w:ascii="Times New Roman" w:hAnsi="Times New Roman" w:cs="Times New Roman"/>
                <w:spacing w:val="3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</w:p>
        </w:tc>
      </w:tr>
      <w:tr w:rsidR="007E6EC2" w:rsidRPr="00001F97" w14:paraId="0AC5C965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162790D9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6EC7F9F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appartenenza.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E89F60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prodotti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digitali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(immagini,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C36EA96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1D2459F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portare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termine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un</w:t>
            </w:r>
          </w:p>
        </w:tc>
      </w:tr>
      <w:tr w:rsidR="007E6EC2" w:rsidRPr="00001F97" w14:paraId="5DADDB86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60CBD8FE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50760C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Formulare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collaborazione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CD61CF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suoni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il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digital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62E058F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98241A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compito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scrittura</w:t>
            </w:r>
          </w:p>
        </w:tc>
      </w:tr>
      <w:tr w:rsidR="007E6EC2" w:rsidRPr="00001F97" w14:paraId="29B5CE46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71CB9B0A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07B609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compagni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ipotesi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interpretative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DF4438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storytelling).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D490716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5A1C2AB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-Sa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identificare</w:t>
            </w:r>
          </w:p>
        </w:tc>
      </w:tr>
      <w:tr w:rsidR="007E6EC2" w:rsidRPr="00001F97" w14:paraId="05D82D95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3EB71717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0FDA806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fondate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sul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testo.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239969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Condivisione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6C149ED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3E01CF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destinatario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registro</w:t>
            </w:r>
          </w:p>
        </w:tc>
      </w:tr>
      <w:tr w:rsidR="007E6EC2" w:rsidRPr="00001F97" w14:paraId="3B8C914E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51595644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4F3DD3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Conoscere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applicare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A03C0A9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compagni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peer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review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D02FAB8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595130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adeguato</w:t>
            </w:r>
          </w:p>
        </w:tc>
      </w:tr>
      <w:tr w:rsidR="007E6EC2" w:rsidRPr="00001F97" w14:paraId="443A41C5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1AAF2246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BC28F1A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procedure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ideazione,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F8B0B7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testi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racconti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prodotti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CA00EE8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68BD7D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-Sa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revisionare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testo</w:t>
            </w:r>
          </w:p>
        </w:tc>
      </w:tr>
      <w:tr w:rsidR="007E6EC2" w:rsidRPr="00001F97" w14:paraId="182663C2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09FA08D9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321DFC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pianificazione,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stesura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revisione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B52C62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individualmente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2746B4A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44DEDC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dopo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aver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identificato</w:t>
            </w:r>
          </w:p>
        </w:tc>
      </w:tr>
      <w:tr w:rsidR="007E6EC2" w:rsidRPr="00001F97" w14:paraId="068DC10D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13CDC80B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801B2C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partire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dall’analisi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9F4445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Storytelling: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racconto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ed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A0AEA61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CE4083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gli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aspetti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da</w:t>
            </w:r>
          </w:p>
        </w:tc>
      </w:tr>
      <w:tr w:rsidR="007E6EC2" w:rsidRPr="00001F97" w14:paraId="0F2E0193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0733D2F0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A2FF20A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compito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scrittura: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servirsi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6553F5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esposizione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orale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652AE2D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F0DBD4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migliorare</w:t>
            </w:r>
          </w:p>
        </w:tc>
      </w:tr>
      <w:tr w:rsidR="007E6EC2" w:rsidRPr="00001F97" w14:paraId="650F77D4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72FF28A9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C7C771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strumenti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l’organizzazione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3B1132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raccogliere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idee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D0F6827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1B9AD3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-Sa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leggere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gli</w:t>
            </w:r>
          </w:p>
        </w:tc>
      </w:tr>
      <w:tr w:rsidR="007E6EC2" w:rsidRPr="00001F97" w14:paraId="60BE6A0B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1D74DE6D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785D058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delle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idee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(ad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es.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mappe,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scalette);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968427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condividere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storie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058B13F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59498FF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occhi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uno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scrittore</w:t>
            </w:r>
          </w:p>
        </w:tc>
      </w:tr>
      <w:tr w:rsidR="007E6EC2" w:rsidRPr="00001F97" w14:paraId="4563C443" w14:textId="77777777" w:rsidTr="007E6EC2">
        <w:trPr>
          <w:trHeight w:val="210"/>
        </w:trPr>
        <w:tc>
          <w:tcPr>
            <w:tcW w:w="2186" w:type="dxa"/>
            <w:tcBorders>
              <w:top w:val="nil"/>
              <w:bottom w:val="nil"/>
            </w:tcBorders>
          </w:tcPr>
          <w:p w14:paraId="03F70822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FFB58D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utilizzare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strumenti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revisione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E4BAB7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compagni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potenziando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3DBC5D1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1409368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imitare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tecniche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</w:tr>
      <w:tr w:rsidR="007E6EC2" w:rsidRPr="00001F97" w14:paraId="7AB347ED" w14:textId="77777777" w:rsidTr="007E6EC2">
        <w:trPr>
          <w:trHeight w:val="311"/>
        </w:trPr>
        <w:tc>
          <w:tcPr>
            <w:tcW w:w="2186" w:type="dxa"/>
            <w:tcBorders>
              <w:top w:val="nil"/>
            </w:tcBorders>
          </w:tcPr>
          <w:p w14:paraId="1F6D231F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8E91B81" w14:textId="77777777" w:rsidR="007E6EC2" w:rsidRPr="00001F97" w:rsidRDefault="007E6EC2" w:rsidP="00C924E0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vista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della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stesura</w:t>
            </w:r>
          </w:p>
        </w:tc>
        <w:tc>
          <w:tcPr>
            <w:tcW w:w="1701" w:type="dxa"/>
            <w:tcBorders>
              <w:top w:val="nil"/>
            </w:tcBorders>
          </w:tcPr>
          <w:p w14:paraId="61D0E307" w14:textId="77777777" w:rsidR="007E6EC2" w:rsidRPr="00001F97" w:rsidRDefault="007E6EC2" w:rsidP="00C924E0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l’abilità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esposizione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5A2621B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19A6220" w14:textId="77777777" w:rsidR="007E6EC2" w:rsidRPr="00001F97" w:rsidRDefault="007E6EC2" w:rsidP="00C924E0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strutture</w:t>
            </w:r>
          </w:p>
        </w:tc>
      </w:tr>
    </w:tbl>
    <w:p w14:paraId="536F0F1F" w14:textId="77777777" w:rsidR="007E6EC2" w:rsidRPr="00001F97" w:rsidRDefault="007E6EC2" w:rsidP="005B4C88">
      <w:pPr>
        <w:tabs>
          <w:tab w:val="left" w:pos="902"/>
          <w:tab w:val="left" w:pos="903"/>
        </w:tabs>
        <w:spacing w:before="56"/>
        <w:rPr>
          <w:rFonts w:ascii="Times New Roman" w:hAnsi="Times New Roman" w:cs="Times New Roman"/>
        </w:rPr>
      </w:pPr>
    </w:p>
    <w:tbl>
      <w:tblPr>
        <w:tblStyle w:val="TableNormal"/>
        <w:tblW w:w="8990" w:type="dxa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1701"/>
        <w:gridCol w:w="1701"/>
        <w:gridCol w:w="1276"/>
        <w:gridCol w:w="2126"/>
      </w:tblGrid>
      <w:tr w:rsidR="007E6EC2" w:rsidRPr="00001F97" w14:paraId="77EE84A9" w14:textId="77777777" w:rsidTr="007E6EC2">
        <w:trPr>
          <w:trHeight w:val="328"/>
        </w:trPr>
        <w:tc>
          <w:tcPr>
            <w:tcW w:w="2186" w:type="dxa"/>
            <w:vMerge w:val="restart"/>
          </w:tcPr>
          <w:p w14:paraId="5B542839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697F876" w14:textId="77777777" w:rsidR="007E6EC2" w:rsidRPr="00001F97" w:rsidRDefault="007E6EC2" w:rsidP="00C924E0">
            <w:pPr>
              <w:pStyle w:val="TableParagraph"/>
              <w:spacing w:before="109" w:line="199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definitiva;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rispettare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convenzioni</w:t>
            </w:r>
          </w:p>
        </w:tc>
        <w:tc>
          <w:tcPr>
            <w:tcW w:w="1701" w:type="dxa"/>
            <w:tcBorders>
              <w:bottom w:val="nil"/>
            </w:tcBorders>
          </w:tcPr>
          <w:p w14:paraId="4F2393F8" w14:textId="77777777" w:rsidR="007E6EC2" w:rsidRPr="00001F97" w:rsidRDefault="007E6EC2" w:rsidP="00C924E0">
            <w:pPr>
              <w:pStyle w:val="TableParagraph"/>
              <w:spacing w:before="109" w:line="199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orale</w:t>
            </w:r>
          </w:p>
        </w:tc>
        <w:tc>
          <w:tcPr>
            <w:tcW w:w="1276" w:type="dxa"/>
            <w:vMerge w:val="restart"/>
          </w:tcPr>
          <w:p w14:paraId="22F0676A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7BBC0A92" w14:textId="77777777" w:rsidR="007E6EC2" w:rsidRPr="00001F97" w:rsidRDefault="007E6EC2" w:rsidP="00C924E0">
            <w:pPr>
              <w:pStyle w:val="TableParagraph"/>
              <w:spacing w:before="109" w:line="199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prendere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spunto</w:t>
            </w:r>
          </w:p>
        </w:tc>
      </w:tr>
      <w:tr w:rsidR="007E6EC2" w:rsidRPr="00001F97" w14:paraId="7DEDD96A" w14:textId="77777777" w:rsidTr="007E6EC2">
        <w:trPr>
          <w:trHeight w:val="210"/>
        </w:trPr>
        <w:tc>
          <w:tcPr>
            <w:tcW w:w="2186" w:type="dxa"/>
            <w:vMerge/>
            <w:tcBorders>
              <w:top w:val="nil"/>
            </w:tcBorders>
          </w:tcPr>
          <w:p w14:paraId="146450E4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7FFA4A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grafiche.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B1E351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Attività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scrittura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su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ciò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A6A6C9F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D5F390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una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storia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letta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per</w:t>
            </w:r>
          </w:p>
        </w:tc>
      </w:tr>
      <w:tr w:rsidR="007E6EC2" w:rsidRPr="00001F97" w14:paraId="4EBECE16" w14:textId="77777777" w:rsidTr="007E6EC2">
        <w:trPr>
          <w:trHeight w:val="210"/>
        </w:trPr>
        <w:tc>
          <w:tcPr>
            <w:tcW w:w="2186" w:type="dxa"/>
            <w:vMerge/>
            <w:tcBorders>
              <w:top w:val="nil"/>
            </w:tcBorders>
          </w:tcPr>
          <w:p w14:paraId="28BAAC53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71A686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Scrivere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testi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tipo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diverso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0E2943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che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legge: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brevi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D51CD39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63AF465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produrne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altre</w:t>
            </w:r>
          </w:p>
        </w:tc>
      </w:tr>
      <w:tr w:rsidR="007E6EC2" w:rsidRPr="00001F97" w14:paraId="1F35D66C" w14:textId="77777777" w:rsidTr="007E6EC2">
        <w:trPr>
          <w:trHeight w:val="210"/>
        </w:trPr>
        <w:tc>
          <w:tcPr>
            <w:tcW w:w="2186" w:type="dxa"/>
            <w:vMerge/>
            <w:tcBorders>
              <w:top w:val="nil"/>
            </w:tcBorders>
          </w:tcPr>
          <w:p w14:paraId="08F50487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ABB5D0D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(narrativo,</w:t>
            </w:r>
            <w:r w:rsidRPr="00001F97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descrittivo,</w:t>
            </w:r>
            <w:r w:rsidRPr="00001F97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espositivo,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0ED836E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annotazioni,</w:t>
            </w:r>
            <w:r w:rsidRPr="00001F9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commenti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2D7E647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AA3165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Sa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scrivere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ciò</w:t>
            </w:r>
            <w:r w:rsidRPr="00001F97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che</w:t>
            </w:r>
          </w:p>
        </w:tc>
      </w:tr>
      <w:tr w:rsidR="007E6EC2" w:rsidRPr="00001F97" w14:paraId="34B7A14C" w14:textId="77777777" w:rsidTr="007E6EC2">
        <w:trPr>
          <w:trHeight w:val="210"/>
        </w:trPr>
        <w:tc>
          <w:tcPr>
            <w:tcW w:w="2186" w:type="dxa"/>
            <w:vMerge/>
            <w:tcBorders>
              <w:top w:val="nil"/>
            </w:tcBorders>
          </w:tcPr>
          <w:p w14:paraId="6F6FA1D5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A055DA" w14:textId="77777777" w:rsidR="007E6EC2" w:rsidRPr="00001F97" w:rsidRDefault="007E6EC2" w:rsidP="007E6EC2">
            <w:pPr>
              <w:pStyle w:val="TableParagraph"/>
              <w:spacing w:line="190" w:lineRule="exact"/>
              <w:ind w:left="102" w:right="90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regolativo,</w:t>
            </w:r>
            <w:r w:rsidRPr="00001F97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argomentativo)</w:t>
            </w:r>
            <w:r w:rsidRPr="00001F97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corretti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0A4E35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guidati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prompt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liberi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8672211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92C5B5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legge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presentare</w:t>
            </w:r>
          </w:p>
        </w:tc>
      </w:tr>
      <w:tr w:rsidR="007E6EC2" w:rsidRPr="00001F97" w14:paraId="40E27FE4" w14:textId="77777777" w:rsidTr="007E6EC2">
        <w:trPr>
          <w:trHeight w:val="210"/>
        </w:trPr>
        <w:tc>
          <w:tcPr>
            <w:tcW w:w="2186" w:type="dxa"/>
            <w:vMerge/>
            <w:tcBorders>
              <w:top w:val="nil"/>
            </w:tcBorders>
          </w:tcPr>
          <w:p w14:paraId="03B3B3B5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01EB17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dal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punto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vista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morfosintattico,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A49E03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Attività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praticare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A4E8599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168145F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oralmente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compagni</w:t>
            </w:r>
          </w:p>
        </w:tc>
      </w:tr>
      <w:tr w:rsidR="007E6EC2" w:rsidRPr="00001F97" w14:paraId="73B5086A" w14:textId="77777777" w:rsidTr="007E6EC2">
        <w:trPr>
          <w:trHeight w:val="210"/>
        </w:trPr>
        <w:tc>
          <w:tcPr>
            <w:tcW w:w="2186" w:type="dxa"/>
            <w:vMerge/>
            <w:tcBorders>
              <w:top w:val="nil"/>
            </w:tcBorders>
          </w:tcPr>
          <w:p w14:paraId="4C511F93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352AC2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lessicale,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ortografico,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coerenti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B644F2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strategie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specifiche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C7FC40B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C90A274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un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libro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letto</w:t>
            </w:r>
          </w:p>
        </w:tc>
      </w:tr>
      <w:tr w:rsidR="007E6EC2" w:rsidRPr="00001F97" w14:paraId="492B15AE" w14:textId="77777777" w:rsidTr="007E6EC2">
        <w:trPr>
          <w:trHeight w:val="210"/>
        </w:trPr>
        <w:tc>
          <w:tcPr>
            <w:tcW w:w="2186" w:type="dxa"/>
            <w:vMerge/>
            <w:tcBorders>
              <w:top w:val="nil"/>
            </w:tcBorders>
          </w:tcPr>
          <w:p w14:paraId="0310C744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B93FD0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coesi,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adeguati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allo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scopo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D1ECAD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lettura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mirate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al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67178B8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A311CCE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-Sa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utilizzare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strumenti</w:t>
            </w:r>
          </w:p>
        </w:tc>
      </w:tr>
      <w:tr w:rsidR="007E6EC2" w:rsidRPr="00001F97" w14:paraId="0C1A1511" w14:textId="77777777" w:rsidTr="007E6EC2">
        <w:trPr>
          <w:trHeight w:val="210"/>
        </w:trPr>
        <w:tc>
          <w:tcPr>
            <w:tcW w:w="2186" w:type="dxa"/>
            <w:vMerge/>
            <w:tcBorders>
              <w:top w:val="nil"/>
            </w:tcBorders>
          </w:tcPr>
          <w:p w14:paraId="14EB7E05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4E3612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destinatario.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7D297B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raggiungimento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obiettivi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4AD1E77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767958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digitali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scrivere,</w:t>
            </w:r>
          </w:p>
        </w:tc>
      </w:tr>
      <w:tr w:rsidR="007E6EC2" w:rsidRPr="00001F97" w14:paraId="1A030856" w14:textId="77777777" w:rsidTr="007E6EC2">
        <w:trPr>
          <w:trHeight w:val="210"/>
        </w:trPr>
        <w:tc>
          <w:tcPr>
            <w:tcW w:w="2186" w:type="dxa"/>
            <w:vMerge/>
            <w:tcBorders>
              <w:top w:val="nil"/>
            </w:tcBorders>
          </w:tcPr>
          <w:p w14:paraId="5FA6D676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7E49EE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Realizzare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forme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diverse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E6F9DD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specifici</w:t>
            </w:r>
            <w:r w:rsidRPr="00001F97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(coinvolgimento,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10C7B49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6E27DDA" w14:textId="77777777" w:rsidR="007E6EC2" w:rsidRPr="00001F97" w:rsidRDefault="007E6EC2" w:rsidP="00C924E0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per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condividere</w:t>
            </w:r>
          </w:p>
        </w:tc>
      </w:tr>
      <w:tr w:rsidR="007E6EC2" w:rsidRPr="00001F97" w14:paraId="17B9569D" w14:textId="77777777" w:rsidTr="007E6EC2">
        <w:trPr>
          <w:trHeight w:val="210"/>
        </w:trPr>
        <w:tc>
          <w:tcPr>
            <w:tcW w:w="2186" w:type="dxa"/>
            <w:vMerge/>
            <w:tcBorders>
              <w:top w:val="nil"/>
            </w:tcBorders>
          </w:tcPr>
          <w:p w14:paraId="0163938D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204690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scrittura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creativa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3FE0F3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comprensione,</w:t>
            </w:r>
            <w:r w:rsidRPr="00001F97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resistenza,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EA59907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1EC77B5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7E6EC2" w:rsidRPr="00001F97" w14:paraId="68161E02" w14:textId="77777777" w:rsidTr="007E6EC2">
        <w:trPr>
          <w:trHeight w:val="210"/>
        </w:trPr>
        <w:tc>
          <w:tcPr>
            <w:tcW w:w="2186" w:type="dxa"/>
            <w:vMerge/>
            <w:tcBorders>
              <w:top w:val="nil"/>
            </w:tcBorders>
          </w:tcPr>
          <w:p w14:paraId="3C3C8241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85DBA72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Comprendere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usare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parole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C6A884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capacità</w:t>
            </w:r>
            <w:r w:rsidRPr="00001F9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interpretazione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63BA897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BFA47D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7E6EC2" w:rsidRPr="00001F97" w14:paraId="27987854" w14:textId="77777777" w:rsidTr="007E6EC2">
        <w:trPr>
          <w:trHeight w:val="210"/>
        </w:trPr>
        <w:tc>
          <w:tcPr>
            <w:tcW w:w="2186" w:type="dxa"/>
            <w:vMerge/>
            <w:tcBorders>
              <w:top w:val="nil"/>
            </w:tcBorders>
          </w:tcPr>
          <w:p w14:paraId="338A2152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2D2486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senso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figurato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DF0B6F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critica)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AC68A99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DBFF149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7E6EC2" w:rsidRPr="00001F97" w14:paraId="0F249432" w14:textId="77777777" w:rsidTr="007E6EC2">
        <w:trPr>
          <w:trHeight w:val="210"/>
        </w:trPr>
        <w:tc>
          <w:tcPr>
            <w:tcW w:w="2186" w:type="dxa"/>
            <w:vMerge/>
            <w:tcBorders>
              <w:top w:val="nil"/>
            </w:tcBorders>
          </w:tcPr>
          <w:p w14:paraId="1F4CFD31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9A0FFF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Realizzare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scelte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lessicali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64A99E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-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lettura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silenziosa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ad</w:t>
            </w:r>
            <w:r w:rsidRPr="00001F97">
              <w:rPr>
                <w:rFonts w:ascii="Times New Roman" w:hAnsi="Times New Roman" w:cs="Times New Roman"/>
                <w:spacing w:val="-4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alta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CCBCF2A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1D76403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  <w:lang w:val="it-IT"/>
              </w:rPr>
            </w:pPr>
          </w:p>
        </w:tc>
      </w:tr>
      <w:tr w:rsidR="007E6EC2" w:rsidRPr="00001F97" w14:paraId="7106853A" w14:textId="77777777" w:rsidTr="007E6EC2">
        <w:trPr>
          <w:trHeight w:val="210"/>
        </w:trPr>
        <w:tc>
          <w:tcPr>
            <w:tcW w:w="2186" w:type="dxa"/>
            <w:vMerge/>
            <w:tcBorders>
              <w:top w:val="nil"/>
            </w:tcBorders>
          </w:tcPr>
          <w:p w14:paraId="0955F21F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364C54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adeguate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base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alla</w:t>
            </w:r>
            <w:r w:rsidRPr="00001F9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situazione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1B0DC7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voce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7EC6E46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4F4B40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7E6EC2" w:rsidRPr="00001F97" w14:paraId="5BF114A9" w14:textId="77777777" w:rsidTr="007E6EC2">
        <w:trPr>
          <w:trHeight w:val="210"/>
        </w:trPr>
        <w:tc>
          <w:tcPr>
            <w:tcW w:w="2186" w:type="dxa"/>
            <w:vMerge/>
            <w:tcBorders>
              <w:top w:val="nil"/>
            </w:tcBorders>
          </w:tcPr>
          <w:p w14:paraId="2231FE01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EA309F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comunicativa,</w:t>
            </w:r>
            <w:r w:rsidRPr="00001F97">
              <w:rPr>
                <w:rFonts w:ascii="Times New Roman" w:hAnsi="Times New Roman" w:cs="Times New Roman"/>
                <w:spacing w:val="-7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agli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interlocutori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e</w:t>
            </w:r>
            <w:r w:rsidRPr="00001F97">
              <w:rPr>
                <w:rFonts w:ascii="Times New Roman" w:hAnsi="Times New Roman" w:cs="Times New Roman"/>
                <w:spacing w:val="-6"/>
                <w:sz w:val="20"/>
                <w:lang w:val="it-IT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  <w:lang w:val="it-IT"/>
              </w:rPr>
              <w:t>al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582FD0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-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Presentazione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orale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B2EEF57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A0BFF6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7E6EC2" w:rsidRPr="00001F97" w14:paraId="51331BFE" w14:textId="77777777" w:rsidTr="007E6EC2">
        <w:trPr>
          <w:trHeight w:val="210"/>
        </w:trPr>
        <w:tc>
          <w:tcPr>
            <w:tcW w:w="2186" w:type="dxa"/>
            <w:vMerge/>
            <w:tcBorders>
              <w:top w:val="nil"/>
            </w:tcBorders>
          </w:tcPr>
          <w:p w14:paraId="4AB27E7F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ABA594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tipo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di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testo.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FBF7A2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romanzi</w:t>
            </w:r>
            <w:r w:rsidRPr="00001F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letti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ai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compagni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057C5AA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246CCFE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7E6EC2" w:rsidRPr="00001F97" w14:paraId="3B853E0D" w14:textId="77777777" w:rsidTr="007E6EC2">
        <w:trPr>
          <w:trHeight w:val="210"/>
        </w:trPr>
        <w:tc>
          <w:tcPr>
            <w:tcW w:w="2186" w:type="dxa"/>
            <w:vMerge/>
            <w:tcBorders>
              <w:top w:val="nil"/>
            </w:tcBorders>
          </w:tcPr>
          <w:p w14:paraId="30C5B272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5B8AB8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1E57D5F" w14:textId="77777777" w:rsidR="007E6EC2" w:rsidRPr="00001F97" w:rsidRDefault="007E6EC2" w:rsidP="00C924E0">
            <w:pPr>
              <w:pStyle w:val="TableParagraph"/>
              <w:spacing w:line="19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anche</w:t>
            </w:r>
            <w:r w:rsidRPr="00001F9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con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un</w:t>
            </w:r>
            <w:r w:rsidRPr="00001F9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supporto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C079F20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703A9C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7E6EC2" w:rsidRPr="00001F97" w14:paraId="680E3047" w14:textId="77777777" w:rsidTr="007E6EC2">
        <w:trPr>
          <w:trHeight w:val="551"/>
        </w:trPr>
        <w:tc>
          <w:tcPr>
            <w:tcW w:w="2186" w:type="dxa"/>
            <w:vMerge/>
            <w:tcBorders>
              <w:top w:val="nil"/>
            </w:tcBorders>
          </w:tcPr>
          <w:p w14:paraId="01AA483A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CA181D4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AFE9B06" w14:textId="77777777" w:rsidR="007E6EC2" w:rsidRPr="00001F97" w:rsidRDefault="007E6EC2" w:rsidP="00C924E0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001F97">
              <w:rPr>
                <w:rFonts w:ascii="Times New Roman" w:hAnsi="Times New Roman" w:cs="Times New Roman"/>
                <w:sz w:val="20"/>
              </w:rPr>
              <w:t>multimediale</w:t>
            </w:r>
            <w:r w:rsidRPr="00001F97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001F97">
              <w:rPr>
                <w:rFonts w:ascii="Times New Roman" w:hAnsi="Times New Roman" w:cs="Times New Roman"/>
                <w:sz w:val="20"/>
              </w:rPr>
              <w:t>(booktalk)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48E280B" w14:textId="77777777" w:rsidR="007E6EC2" w:rsidRPr="00001F97" w:rsidRDefault="007E6EC2" w:rsidP="00C924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CA3194C" w14:textId="77777777" w:rsidR="007E6EC2" w:rsidRPr="00001F97" w:rsidRDefault="007E6EC2" w:rsidP="00C924E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F65EA34" w14:textId="77777777" w:rsidR="007E6EC2" w:rsidRPr="00001F97" w:rsidRDefault="007E6EC2" w:rsidP="007E6EC2">
      <w:pPr>
        <w:ind w:left="182"/>
        <w:rPr>
          <w:rFonts w:ascii="Times New Roman" w:hAnsi="Times New Roman" w:cs="Times New Roman"/>
          <w:b/>
        </w:rPr>
      </w:pPr>
    </w:p>
    <w:p w14:paraId="1B23787D" w14:textId="0B423D50" w:rsidR="007E6EC2" w:rsidRPr="00E372D3" w:rsidRDefault="00E372D3" w:rsidP="00E372D3">
      <w:pPr>
        <w:tabs>
          <w:tab w:val="left" w:pos="903"/>
        </w:tabs>
        <w:spacing w:before="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2D3">
        <w:rPr>
          <w:rFonts w:ascii="Times New Roman" w:hAnsi="Times New Roman" w:cs="Times New Roman"/>
          <w:b/>
          <w:sz w:val="32"/>
          <w:szCs w:val="32"/>
        </w:rPr>
        <w:t>Classi terze</w:t>
      </w:r>
      <w:r w:rsidR="007E6EC2" w:rsidRPr="00E372D3">
        <w:rPr>
          <w:rFonts w:ascii="Times New Roman" w:hAnsi="Times New Roman" w:cs="Times New Roman"/>
          <w:b/>
          <w:sz w:val="32"/>
          <w:szCs w:val="32"/>
        </w:rPr>
        <w:t>: cronoprogramma</w:t>
      </w:r>
    </w:p>
    <w:p w14:paraId="193A4322" w14:textId="77777777" w:rsidR="000E05FA" w:rsidRPr="00001F97" w:rsidRDefault="000E05FA" w:rsidP="007E6EC2">
      <w:pPr>
        <w:tabs>
          <w:tab w:val="left" w:pos="903"/>
        </w:tabs>
        <w:spacing w:before="11"/>
        <w:rPr>
          <w:rFonts w:ascii="Times New Roman" w:hAnsi="Times New Roman" w:cs="Times New Roman"/>
          <w:sz w:val="28"/>
        </w:rPr>
      </w:pPr>
    </w:p>
    <w:p w14:paraId="3A3A26D0" w14:textId="200A1F77" w:rsidR="007E6EC2" w:rsidRPr="00001F97" w:rsidRDefault="007E6EC2" w:rsidP="007E6EC2">
      <w:pPr>
        <w:ind w:left="182"/>
        <w:rPr>
          <w:rFonts w:ascii="Times New Roman" w:hAnsi="Times New Roman" w:cs="Times New Roman"/>
          <w:b/>
        </w:rPr>
      </w:pPr>
      <w:r w:rsidRPr="00001F97">
        <w:rPr>
          <w:rFonts w:ascii="Times New Roman" w:hAnsi="Times New Roman" w:cs="Times New Roman"/>
          <w:b/>
        </w:rPr>
        <w:t>Grammatica</w:t>
      </w:r>
    </w:p>
    <w:p w14:paraId="63EFD31A" w14:textId="33909349" w:rsidR="007E6EC2" w:rsidRPr="00001F97" w:rsidRDefault="00E372D3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>
        <w:rPr>
          <w:sz w:val="24"/>
        </w:rPr>
        <w:t>Settembre-</w:t>
      </w:r>
      <w:r w:rsidR="007E6EC2" w:rsidRPr="00001F97">
        <w:rPr>
          <w:sz w:val="24"/>
        </w:rPr>
        <w:t xml:space="preserve">ottobre: ripasso </w:t>
      </w:r>
      <w:r w:rsidR="00FA08CC" w:rsidRPr="00001F97">
        <w:rPr>
          <w:sz w:val="24"/>
        </w:rPr>
        <w:t xml:space="preserve">analisi </w:t>
      </w:r>
      <w:proofErr w:type="gramStart"/>
      <w:r w:rsidR="00FA08CC" w:rsidRPr="00001F97">
        <w:rPr>
          <w:sz w:val="24"/>
        </w:rPr>
        <w:t>grammaticale</w:t>
      </w:r>
      <w:r w:rsidR="00FA08CC">
        <w:rPr>
          <w:sz w:val="24"/>
        </w:rPr>
        <w:t xml:space="preserve">  e</w:t>
      </w:r>
      <w:proofErr w:type="gramEnd"/>
      <w:r w:rsidR="00FA08CC">
        <w:rPr>
          <w:sz w:val="24"/>
        </w:rPr>
        <w:t xml:space="preserve"> </w:t>
      </w:r>
      <w:r w:rsidR="007E6EC2" w:rsidRPr="00001F97">
        <w:rPr>
          <w:sz w:val="24"/>
        </w:rPr>
        <w:t>analisi logica</w:t>
      </w:r>
    </w:p>
    <w:p w14:paraId="0282689C" w14:textId="3B34CC2A" w:rsidR="007E6EC2" w:rsidRPr="00001F97" w:rsidRDefault="00E372D3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>
        <w:rPr>
          <w:sz w:val="24"/>
        </w:rPr>
        <w:t>Novembre-</w:t>
      </w:r>
      <w:r w:rsidR="007E6EC2" w:rsidRPr="00001F97">
        <w:rPr>
          <w:sz w:val="24"/>
        </w:rPr>
        <w:t>dicembre: frase semplice e frase complessa - struttura del periodo e proposizioni principali</w:t>
      </w:r>
      <w:r w:rsidR="00CD2B47">
        <w:rPr>
          <w:sz w:val="24"/>
        </w:rPr>
        <w:t xml:space="preserve"> e </w:t>
      </w:r>
      <w:r w:rsidR="00CD2B47" w:rsidRPr="00001F97">
        <w:rPr>
          <w:sz w:val="24"/>
        </w:rPr>
        <w:t>coordinate</w:t>
      </w:r>
    </w:p>
    <w:p w14:paraId="5FF3EC2E" w14:textId="71E6E105" w:rsidR="007E6EC2" w:rsidRPr="00001F97" w:rsidRDefault="00E372D3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>
        <w:rPr>
          <w:sz w:val="24"/>
        </w:rPr>
        <w:t>Gennaio-giugno:</w:t>
      </w:r>
      <w:r w:rsidR="007E6EC2" w:rsidRPr="00001F97">
        <w:rPr>
          <w:sz w:val="24"/>
        </w:rPr>
        <w:t xml:space="preserve"> principali subordinate</w:t>
      </w:r>
      <w:r w:rsidR="00CD2B47">
        <w:rPr>
          <w:sz w:val="24"/>
        </w:rPr>
        <w:t xml:space="preserve"> e periodo ipotetico</w:t>
      </w:r>
    </w:p>
    <w:p w14:paraId="2BB893CE" w14:textId="77777777" w:rsidR="007E6EC2" w:rsidRPr="000E05FA" w:rsidRDefault="007E6EC2" w:rsidP="007E6EC2">
      <w:pPr>
        <w:pStyle w:val="Corpotesto"/>
        <w:spacing w:before="1"/>
        <w:rPr>
          <w:b/>
          <w:sz w:val="34"/>
        </w:rPr>
      </w:pPr>
    </w:p>
    <w:p w14:paraId="3A7DBC08" w14:textId="6B2E2765" w:rsidR="007E6EC2" w:rsidRPr="00001F97" w:rsidRDefault="007E6EC2" w:rsidP="000E05FA">
      <w:pPr>
        <w:pStyle w:val="Titolo2"/>
        <w:rPr>
          <w:b/>
          <w:sz w:val="34"/>
        </w:rPr>
      </w:pPr>
      <w:r w:rsidRPr="000E05FA">
        <w:rPr>
          <w:rFonts w:ascii="Times New Roman" w:hAnsi="Times New Roman" w:cs="Times New Roman"/>
          <w:b/>
          <w:color w:val="auto"/>
        </w:rPr>
        <w:t>Lettura/ scrittura</w:t>
      </w:r>
    </w:p>
    <w:p w14:paraId="04A35920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ind w:hanging="361"/>
        <w:rPr>
          <w:sz w:val="24"/>
        </w:rPr>
      </w:pPr>
      <w:r w:rsidRPr="00001F97">
        <w:rPr>
          <w:sz w:val="24"/>
        </w:rPr>
        <w:t>Settembre-dicembre: racconto personale, romanzo di formazione, orientamento (lavoro sulla prima traccia esame)</w:t>
      </w:r>
    </w:p>
    <w:p w14:paraId="099EC86A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Gennaio- metà marzo: testo argomentativo (lavoro sulla seconda traccia esame)</w:t>
      </w:r>
    </w:p>
    <w:p w14:paraId="2B7B4F4B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Metà marzo-aprile: commento letterario (lavoro sulla terza traccia esame)</w:t>
      </w:r>
    </w:p>
    <w:p w14:paraId="349DC058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Maggio: preparazione esame</w:t>
      </w:r>
    </w:p>
    <w:p w14:paraId="73B7A4BB" w14:textId="77777777" w:rsidR="000E05FA" w:rsidRDefault="000E05FA" w:rsidP="007E6EC2">
      <w:pPr>
        <w:pStyle w:val="Titolo2"/>
        <w:spacing w:before="76"/>
        <w:rPr>
          <w:rFonts w:ascii="Times New Roman" w:hAnsi="Times New Roman" w:cs="Times New Roman"/>
        </w:rPr>
      </w:pPr>
    </w:p>
    <w:p w14:paraId="558D181F" w14:textId="64AA48CC" w:rsidR="007E6EC2" w:rsidRPr="000E05FA" w:rsidRDefault="007E6EC2" w:rsidP="007E6EC2">
      <w:pPr>
        <w:pStyle w:val="Titolo2"/>
        <w:spacing w:before="76"/>
        <w:rPr>
          <w:rFonts w:ascii="Times New Roman" w:hAnsi="Times New Roman" w:cs="Times New Roman"/>
          <w:b/>
          <w:color w:val="auto"/>
        </w:rPr>
      </w:pPr>
      <w:r w:rsidRPr="000E05FA">
        <w:rPr>
          <w:rFonts w:ascii="Times New Roman" w:hAnsi="Times New Roman" w:cs="Times New Roman"/>
          <w:b/>
          <w:color w:val="auto"/>
        </w:rPr>
        <w:t>Letteratura</w:t>
      </w:r>
    </w:p>
    <w:p w14:paraId="4E5835E6" w14:textId="0AFA6B5B" w:rsidR="0095533B" w:rsidRPr="00001F97" w:rsidRDefault="00E372D3" w:rsidP="0095533B">
      <w:pPr>
        <w:pStyle w:val="Standard"/>
        <w:rPr>
          <w:rFonts w:cs="Times New Roman"/>
          <w:bCs/>
        </w:rPr>
      </w:pPr>
      <w:r>
        <w:rPr>
          <w:rFonts w:cs="Times New Roman"/>
          <w:bCs/>
          <w:u w:val="single"/>
        </w:rPr>
        <w:t>Novembre – d</w:t>
      </w:r>
      <w:r w:rsidR="0095533B" w:rsidRPr="00001F97">
        <w:rPr>
          <w:rFonts w:cs="Times New Roman"/>
          <w:bCs/>
          <w:u w:val="single"/>
        </w:rPr>
        <w:t xml:space="preserve">icembre: </w:t>
      </w:r>
      <w:r w:rsidR="007E6EC2" w:rsidRPr="00E372D3">
        <w:rPr>
          <w:rFonts w:cs="Times New Roman"/>
          <w:bCs/>
        </w:rPr>
        <w:t>Ottocento</w:t>
      </w:r>
      <w:r>
        <w:rPr>
          <w:rFonts w:cs="Times New Roman"/>
          <w:b/>
          <w:bCs/>
        </w:rPr>
        <w:t xml:space="preserve"> - </w:t>
      </w:r>
      <w:r w:rsidR="0095533B" w:rsidRPr="00001F97">
        <w:rPr>
          <w:rFonts w:cs="Times New Roman"/>
          <w:bCs/>
          <w:i/>
          <w:iCs/>
        </w:rPr>
        <w:t>Romanticismo</w:t>
      </w:r>
      <w:r w:rsidR="00CD2B47">
        <w:rPr>
          <w:rFonts w:cs="Times New Roman"/>
          <w:bCs/>
        </w:rPr>
        <w:t xml:space="preserve"> </w:t>
      </w:r>
      <w:r w:rsidR="0095533B" w:rsidRPr="00001F97">
        <w:rPr>
          <w:rFonts w:cs="Times New Roman"/>
          <w:bCs/>
        </w:rPr>
        <w:t>-</w:t>
      </w:r>
      <w:r w:rsidR="0095533B" w:rsidRPr="00001F97">
        <w:rPr>
          <w:rFonts w:cs="Times New Roman"/>
          <w:bCs/>
          <w:i/>
          <w:iCs/>
        </w:rPr>
        <w:t>Verismo</w:t>
      </w:r>
    </w:p>
    <w:p w14:paraId="364DDC26" w14:textId="43F52A72" w:rsidR="00CD2B47" w:rsidRPr="00001F97" w:rsidRDefault="00E372D3" w:rsidP="00CD2B47">
      <w:pPr>
        <w:pStyle w:val="Standard"/>
        <w:rPr>
          <w:rFonts w:cs="Times New Roman"/>
          <w:b/>
          <w:bCs/>
        </w:rPr>
      </w:pPr>
      <w:r>
        <w:rPr>
          <w:rFonts w:cs="Times New Roman"/>
          <w:bCs/>
        </w:rPr>
        <w:t>Gennaio – m</w:t>
      </w:r>
      <w:r w:rsidR="0095533B" w:rsidRPr="00001F97">
        <w:rPr>
          <w:rFonts w:cs="Times New Roman"/>
          <w:bCs/>
        </w:rPr>
        <w:t>arzo</w:t>
      </w:r>
      <w:r w:rsidR="00CD2B47" w:rsidRPr="00E372D3">
        <w:rPr>
          <w:rFonts w:cs="Times New Roman"/>
          <w:bCs/>
        </w:rPr>
        <w:t>: Il primo Novecento</w:t>
      </w:r>
    </w:p>
    <w:p w14:paraId="30F791A8" w14:textId="5E727BC3" w:rsidR="0095533B" w:rsidRPr="00E372D3" w:rsidRDefault="00E372D3" w:rsidP="00CD2B47">
      <w:pPr>
        <w:pStyle w:val="Standard"/>
        <w:rPr>
          <w:rFonts w:cs="Times New Roman"/>
          <w:bCs/>
          <w:u w:val="single"/>
        </w:rPr>
      </w:pPr>
      <w:r>
        <w:rPr>
          <w:rFonts w:cs="Times New Roman"/>
          <w:bCs/>
        </w:rPr>
        <w:t>Aprile – ma</w:t>
      </w:r>
      <w:r w:rsidR="0095533B" w:rsidRPr="00E372D3">
        <w:rPr>
          <w:rFonts w:cs="Times New Roman"/>
          <w:bCs/>
        </w:rPr>
        <w:t>ggio</w:t>
      </w:r>
      <w:r>
        <w:rPr>
          <w:rFonts w:cs="Times New Roman"/>
          <w:bCs/>
        </w:rPr>
        <w:t>:</w:t>
      </w:r>
      <w:r w:rsidR="00CD2B47" w:rsidRPr="00E372D3">
        <w:rPr>
          <w:rFonts w:cs="Times New Roman"/>
          <w:bCs/>
        </w:rPr>
        <w:t xml:space="preserve"> Il secondo Novecento </w:t>
      </w:r>
    </w:p>
    <w:p w14:paraId="5A1AACB8" w14:textId="4FB7BAD1" w:rsidR="0095533B" w:rsidRPr="00001F97" w:rsidRDefault="0095533B" w:rsidP="0095533B">
      <w:pPr>
        <w:pStyle w:val="Standard"/>
        <w:rPr>
          <w:rFonts w:cs="Times New Roman"/>
          <w:bCs/>
          <w:u w:val="single"/>
        </w:rPr>
      </w:pPr>
    </w:p>
    <w:p w14:paraId="761EF8EB" w14:textId="77777777" w:rsidR="007E6EC2" w:rsidRPr="000E05FA" w:rsidRDefault="007E6EC2" w:rsidP="007E6EC2">
      <w:pPr>
        <w:pStyle w:val="Titolo2"/>
        <w:rPr>
          <w:rFonts w:ascii="Times New Roman" w:hAnsi="Times New Roman" w:cs="Times New Roman"/>
          <w:b/>
          <w:color w:val="auto"/>
        </w:rPr>
      </w:pPr>
      <w:r w:rsidRPr="000E05FA">
        <w:rPr>
          <w:rFonts w:ascii="Times New Roman" w:hAnsi="Times New Roman" w:cs="Times New Roman"/>
          <w:b/>
          <w:color w:val="auto"/>
        </w:rPr>
        <w:t>Lettura corale</w:t>
      </w:r>
    </w:p>
    <w:p w14:paraId="1D404E27" w14:textId="77777777" w:rsidR="007E6EC2" w:rsidRPr="00001F97" w:rsidRDefault="007E6EC2" w:rsidP="007E6EC2">
      <w:pPr>
        <w:pStyle w:val="Corpotesto"/>
        <w:spacing w:before="58"/>
        <w:ind w:left="182"/>
      </w:pPr>
      <w:r w:rsidRPr="00001F97">
        <w:t>Romanzi a scelta della/del docente</w:t>
      </w:r>
    </w:p>
    <w:p w14:paraId="6BBF598B" w14:textId="77777777" w:rsidR="007E6EC2" w:rsidRPr="00001F97" w:rsidRDefault="007E6EC2" w:rsidP="007E6EC2">
      <w:pPr>
        <w:tabs>
          <w:tab w:val="left" w:pos="902"/>
          <w:tab w:val="left" w:pos="903"/>
        </w:tabs>
        <w:spacing w:before="56"/>
        <w:rPr>
          <w:rFonts w:ascii="Times New Roman" w:hAnsi="Times New Roman" w:cs="Times New Roman"/>
        </w:rPr>
      </w:pPr>
    </w:p>
    <w:p w14:paraId="3C6DE482" w14:textId="77777777" w:rsidR="000E05FA" w:rsidRDefault="000E05FA" w:rsidP="007E6EC2">
      <w:pPr>
        <w:pStyle w:val="Titolo1"/>
        <w:rPr>
          <w:rFonts w:ascii="Times New Roman" w:hAnsi="Times New Roman" w:cs="Times New Roman"/>
        </w:rPr>
      </w:pPr>
    </w:p>
    <w:p w14:paraId="2E592D82" w14:textId="77777777" w:rsidR="00E372D3" w:rsidRPr="00E372D3" w:rsidRDefault="00E372D3" w:rsidP="00E372D3">
      <w:pPr>
        <w:rPr>
          <w:lang w:eastAsia="it-IT"/>
        </w:rPr>
      </w:pPr>
    </w:p>
    <w:p w14:paraId="7C72507C" w14:textId="5EE42385" w:rsidR="007E6EC2" w:rsidRPr="00001F97" w:rsidRDefault="007E6EC2" w:rsidP="007E6EC2">
      <w:pPr>
        <w:pStyle w:val="Titolo1"/>
        <w:rPr>
          <w:rFonts w:ascii="Times New Roman" w:hAnsi="Times New Roman" w:cs="Times New Roman"/>
        </w:rPr>
      </w:pPr>
      <w:r w:rsidRPr="00001F97">
        <w:rPr>
          <w:rFonts w:ascii="Times New Roman" w:hAnsi="Times New Roman" w:cs="Times New Roman"/>
        </w:rPr>
        <w:t>Modalità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di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verifica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per</w:t>
      </w:r>
      <w:r w:rsidRPr="00001F97">
        <w:rPr>
          <w:rFonts w:ascii="Times New Roman" w:hAnsi="Times New Roman" w:cs="Times New Roman"/>
          <w:spacing w:val="-4"/>
        </w:rPr>
        <w:t xml:space="preserve"> </w:t>
      </w:r>
      <w:r w:rsidRPr="00001F97">
        <w:rPr>
          <w:rFonts w:ascii="Times New Roman" w:hAnsi="Times New Roman" w:cs="Times New Roman"/>
        </w:rPr>
        <w:t>tutte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le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classi</w:t>
      </w:r>
    </w:p>
    <w:p w14:paraId="4886A865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69"/>
        <w:ind w:hanging="361"/>
        <w:rPr>
          <w:sz w:val="24"/>
        </w:rPr>
      </w:pPr>
      <w:r w:rsidRPr="00001F97">
        <w:rPr>
          <w:sz w:val="24"/>
        </w:rPr>
        <w:t>Conversazioni e colloqui individuali e collettivi</w:t>
      </w:r>
    </w:p>
    <w:p w14:paraId="70F71490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7"/>
        <w:ind w:hanging="361"/>
        <w:rPr>
          <w:sz w:val="24"/>
        </w:rPr>
      </w:pPr>
      <w:r w:rsidRPr="00001F97">
        <w:rPr>
          <w:sz w:val="24"/>
        </w:rPr>
        <w:t>Questionari e prove di comprensione scritta e orale</w:t>
      </w:r>
    </w:p>
    <w:p w14:paraId="51DCCB67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Elaborati personali di diversa tipologia</w:t>
      </w:r>
    </w:p>
    <w:p w14:paraId="1E740842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Prove oggettive con punteggi</w:t>
      </w:r>
    </w:p>
    <w:p w14:paraId="646D9DA6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compiti di realtà</w:t>
      </w:r>
    </w:p>
    <w:p w14:paraId="5C45C2B1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Prove strutturate, semi strutturate e libere per l’analisi scritta</w:t>
      </w:r>
    </w:p>
    <w:p w14:paraId="7B4AF4E3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Controllo di consegne ricorrenti (lavoro individuale in classe e a casa)</w:t>
      </w:r>
    </w:p>
    <w:p w14:paraId="05A19A96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Elaborazione e stesura di testi e racconti</w:t>
      </w:r>
    </w:p>
    <w:p w14:paraId="23B4122F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Produzione orale anche in contesto autentico</w:t>
      </w:r>
    </w:p>
    <w:p w14:paraId="4E2A5690" w14:textId="4E755647" w:rsidR="007E6EC2" w:rsidRPr="00001F97" w:rsidRDefault="000E05FA" w:rsidP="000E05FA">
      <w:pPr>
        <w:pStyle w:val="Corpotesto"/>
        <w:numPr>
          <w:ilvl w:val="0"/>
          <w:numId w:val="3"/>
        </w:numPr>
        <w:spacing w:before="7"/>
        <w:rPr>
          <w:sz w:val="31"/>
        </w:rPr>
      </w:pPr>
      <w:r w:rsidRPr="00001F97">
        <w:t>Realizzazione di prodotti multimediali e presentazioni digitali</w:t>
      </w:r>
    </w:p>
    <w:p w14:paraId="21AB2201" w14:textId="2E339A36" w:rsidR="000E05FA" w:rsidRDefault="000E05FA" w:rsidP="007E6EC2">
      <w:pPr>
        <w:pStyle w:val="Titolo1"/>
        <w:rPr>
          <w:rFonts w:ascii="Times New Roman" w:hAnsi="Times New Roman" w:cs="Times New Roman"/>
        </w:rPr>
      </w:pPr>
    </w:p>
    <w:p w14:paraId="0CAFD61F" w14:textId="77777777" w:rsidR="00E372D3" w:rsidRPr="00E372D3" w:rsidRDefault="00E372D3" w:rsidP="00E372D3">
      <w:pPr>
        <w:rPr>
          <w:lang w:eastAsia="it-IT"/>
        </w:rPr>
      </w:pPr>
    </w:p>
    <w:p w14:paraId="4947A2B6" w14:textId="619EBC50" w:rsidR="007E6EC2" w:rsidRPr="00001F97" w:rsidRDefault="007E6EC2" w:rsidP="007E6EC2">
      <w:pPr>
        <w:pStyle w:val="Titolo1"/>
        <w:rPr>
          <w:rFonts w:ascii="Times New Roman" w:hAnsi="Times New Roman" w:cs="Times New Roman"/>
        </w:rPr>
      </w:pPr>
      <w:r w:rsidRPr="00001F97">
        <w:rPr>
          <w:rFonts w:ascii="Times New Roman" w:hAnsi="Times New Roman" w:cs="Times New Roman"/>
        </w:rPr>
        <w:t>Strumenti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di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valutazione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per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tutte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le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classi</w:t>
      </w:r>
    </w:p>
    <w:p w14:paraId="5C39F622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69"/>
        <w:ind w:hanging="361"/>
        <w:rPr>
          <w:sz w:val="24"/>
        </w:rPr>
      </w:pPr>
      <w:r w:rsidRPr="00001F97">
        <w:rPr>
          <w:sz w:val="24"/>
        </w:rPr>
        <w:t>Test con punteggio per l'autovalutazione</w:t>
      </w:r>
    </w:p>
    <w:p w14:paraId="36A46446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Feedback immediato</w:t>
      </w:r>
    </w:p>
    <w:p w14:paraId="5BA796D0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7"/>
        <w:ind w:hanging="361"/>
        <w:rPr>
          <w:sz w:val="24"/>
        </w:rPr>
      </w:pPr>
      <w:r w:rsidRPr="00001F97">
        <w:rPr>
          <w:sz w:val="24"/>
        </w:rPr>
        <w:t>Correzioni in gruppo</w:t>
      </w:r>
    </w:p>
    <w:p w14:paraId="47518B0B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Rubric per la produzione scritta e orale</w:t>
      </w:r>
    </w:p>
    <w:p w14:paraId="1E500AE7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Rubric per la correzione e valutazione del testo scritto da utilizzare anche per l’autovalutazione</w:t>
      </w:r>
    </w:p>
    <w:p w14:paraId="7FBEF497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Rubric per la valutazione della produzione orale</w:t>
      </w:r>
    </w:p>
    <w:p w14:paraId="5BBA394B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Griglia di osservazione e valutazione per il lavoro di gruppo</w:t>
      </w:r>
    </w:p>
    <w:p w14:paraId="1234D694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compiti di realtà</w:t>
      </w:r>
    </w:p>
    <w:p w14:paraId="1018A790" w14:textId="77777777" w:rsidR="007E6EC2" w:rsidRPr="00001F97" w:rsidRDefault="007E6EC2" w:rsidP="007E6EC2">
      <w:pPr>
        <w:pStyle w:val="Corpotesto"/>
        <w:rPr>
          <w:sz w:val="26"/>
        </w:rPr>
      </w:pPr>
    </w:p>
    <w:p w14:paraId="1CE0F0D8" w14:textId="77777777" w:rsidR="007E6EC2" w:rsidRPr="00001F97" w:rsidRDefault="007E6EC2" w:rsidP="007E6EC2">
      <w:pPr>
        <w:pStyle w:val="Corpotesto"/>
        <w:spacing w:before="7"/>
        <w:rPr>
          <w:sz w:val="34"/>
        </w:rPr>
      </w:pPr>
    </w:p>
    <w:p w14:paraId="7C84446A" w14:textId="77777777" w:rsidR="007E6EC2" w:rsidRPr="00001F97" w:rsidRDefault="007E6EC2" w:rsidP="007E6EC2">
      <w:pPr>
        <w:pStyle w:val="Titolo1"/>
        <w:rPr>
          <w:rFonts w:ascii="Times New Roman" w:hAnsi="Times New Roman" w:cs="Times New Roman"/>
        </w:rPr>
      </w:pPr>
      <w:r w:rsidRPr="00001F97">
        <w:rPr>
          <w:rFonts w:ascii="Times New Roman" w:hAnsi="Times New Roman" w:cs="Times New Roman"/>
        </w:rPr>
        <w:t>Metodologie</w:t>
      </w:r>
      <w:r w:rsidRPr="00001F97">
        <w:rPr>
          <w:rFonts w:ascii="Times New Roman" w:hAnsi="Times New Roman" w:cs="Times New Roman"/>
          <w:spacing w:val="-6"/>
        </w:rPr>
        <w:t xml:space="preserve"> </w:t>
      </w:r>
      <w:r w:rsidRPr="00001F97">
        <w:rPr>
          <w:rFonts w:ascii="Times New Roman" w:hAnsi="Times New Roman" w:cs="Times New Roman"/>
        </w:rPr>
        <w:t>per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tutte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le</w:t>
      </w:r>
      <w:r w:rsidRPr="00001F97">
        <w:rPr>
          <w:rFonts w:ascii="Times New Roman" w:hAnsi="Times New Roman" w:cs="Times New Roman"/>
          <w:spacing w:val="-5"/>
        </w:rPr>
        <w:t xml:space="preserve"> </w:t>
      </w:r>
      <w:r w:rsidRPr="00001F97">
        <w:rPr>
          <w:rFonts w:ascii="Times New Roman" w:hAnsi="Times New Roman" w:cs="Times New Roman"/>
        </w:rPr>
        <w:t>classi</w:t>
      </w:r>
    </w:p>
    <w:p w14:paraId="62FDA459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ind w:hanging="361"/>
        <w:rPr>
          <w:sz w:val="24"/>
        </w:rPr>
      </w:pPr>
      <w:r w:rsidRPr="00001F97">
        <w:rPr>
          <w:sz w:val="24"/>
        </w:rPr>
        <w:t>Lavoro a coppie e in piccolo gruppo; peer to peer</w:t>
      </w:r>
    </w:p>
    <w:p w14:paraId="3796CBF7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Discussione guidata</w:t>
      </w:r>
    </w:p>
    <w:p w14:paraId="2F1B9035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Lezione frontale</w:t>
      </w:r>
    </w:p>
    <w:p w14:paraId="44C5C405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75"/>
        <w:ind w:hanging="361"/>
        <w:rPr>
          <w:sz w:val="24"/>
        </w:rPr>
      </w:pPr>
      <w:r w:rsidRPr="00001F97">
        <w:rPr>
          <w:sz w:val="24"/>
        </w:rPr>
        <w:t>Lettura autonoma e collettiva</w:t>
      </w:r>
    </w:p>
    <w:p w14:paraId="71FDBB85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Scrittura individuale autonoma e guidata</w:t>
      </w:r>
    </w:p>
    <w:p w14:paraId="2E0FD700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Rielaborazione e imitazione di testi letterari modello</w:t>
      </w:r>
    </w:p>
    <w:p w14:paraId="30B7F43E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Compiti autentici legati alla scrittura o alla produzione orale</w:t>
      </w:r>
    </w:p>
    <w:p w14:paraId="1C21AED0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7"/>
        <w:ind w:hanging="361"/>
        <w:rPr>
          <w:sz w:val="24"/>
        </w:rPr>
      </w:pPr>
      <w:r w:rsidRPr="00001F97">
        <w:rPr>
          <w:sz w:val="24"/>
        </w:rPr>
        <w:t>Brainstorming</w:t>
      </w:r>
    </w:p>
    <w:p w14:paraId="533C358E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Pair work</w:t>
      </w:r>
    </w:p>
    <w:p w14:paraId="47DF7A2D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Analisi individuale autonoma e guidata</w:t>
      </w:r>
    </w:p>
    <w:p w14:paraId="635EF845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Lettura espressiva dell’insegnante.</w:t>
      </w:r>
    </w:p>
    <w:p w14:paraId="4D676CCC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Guida alla lettura espressiva.</w:t>
      </w:r>
    </w:p>
    <w:p w14:paraId="13C5A002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Lettura silenziosa.</w:t>
      </w:r>
    </w:p>
    <w:p w14:paraId="1F9834A9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Guida all’esecuzione degli esercizi, all’individuazione degli schemi metrici e delle figure retoriche di suono e di significato.</w:t>
      </w:r>
    </w:p>
    <w:p w14:paraId="2D28F942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Guida alla produzione di parafrasi e commenti.</w:t>
      </w:r>
    </w:p>
    <w:p w14:paraId="17EF25DB" w14:textId="77777777" w:rsidR="007E6EC2" w:rsidRPr="00001F97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7"/>
        <w:ind w:hanging="361"/>
        <w:rPr>
          <w:sz w:val="24"/>
        </w:rPr>
      </w:pPr>
      <w:r w:rsidRPr="00001F97">
        <w:rPr>
          <w:sz w:val="24"/>
        </w:rPr>
        <w:t>Guida alla scrittura creativa.</w:t>
      </w:r>
    </w:p>
    <w:p w14:paraId="70367926" w14:textId="77777777" w:rsidR="000E05FA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</w:rPr>
      </w:pPr>
      <w:r w:rsidRPr="00001F97">
        <w:rPr>
          <w:sz w:val="24"/>
        </w:rPr>
        <w:t>Attività con i contenuti digitali integrativi, utilizzabili su PC,</w:t>
      </w:r>
      <w:r w:rsidRPr="00001F97">
        <w:rPr>
          <w:spacing w:val="1"/>
          <w:sz w:val="24"/>
        </w:rPr>
        <w:t xml:space="preserve"> </w:t>
      </w:r>
      <w:r w:rsidRPr="00001F97">
        <w:rPr>
          <w:sz w:val="24"/>
        </w:rPr>
        <w:t>tablet e LIM.</w:t>
      </w:r>
    </w:p>
    <w:p w14:paraId="252AF7D4" w14:textId="1792A7A7" w:rsidR="007E6EC2" w:rsidRPr="000E05FA" w:rsidRDefault="007E6EC2" w:rsidP="007E6EC2">
      <w:pPr>
        <w:pStyle w:val="Paragrafoelenco"/>
        <w:numPr>
          <w:ilvl w:val="0"/>
          <w:numId w:val="3"/>
        </w:numPr>
        <w:tabs>
          <w:tab w:val="left" w:pos="902"/>
          <w:tab w:val="left" w:pos="903"/>
        </w:tabs>
        <w:spacing w:before="56"/>
        <w:ind w:hanging="361"/>
        <w:rPr>
          <w:sz w:val="24"/>
          <w:szCs w:val="24"/>
        </w:rPr>
      </w:pPr>
      <w:r w:rsidRPr="000E05FA">
        <w:rPr>
          <w:sz w:val="24"/>
          <w:szCs w:val="24"/>
        </w:rPr>
        <w:t>Elaborazione e produzione di prodotti digitali.</w:t>
      </w:r>
    </w:p>
    <w:p w14:paraId="6A4DB37C" w14:textId="22D369DC" w:rsidR="000E05FA" w:rsidRDefault="000E05FA" w:rsidP="000E05FA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0E05FA">
        <w:rPr>
          <w:sz w:val="24"/>
          <w:szCs w:val="24"/>
        </w:rPr>
        <w:t>Strategie di recupero previste</w:t>
      </w:r>
      <w:r>
        <w:rPr>
          <w:sz w:val="24"/>
          <w:szCs w:val="24"/>
        </w:rPr>
        <w:t xml:space="preserve"> </w:t>
      </w:r>
    </w:p>
    <w:p w14:paraId="053F81EE" w14:textId="41EB9727" w:rsidR="000E05FA" w:rsidRPr="00001F97" w:rsidRDefault="000E05FA" w:rsidP="000E05FA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001F97">
        <w:rPr>
          <w:sz w:val="24"/>
          <w:szCs w:val="24"/>
        </w:rPr>
        <w:t>Attività di recupero organizzate per gruppi di livello</w:t>
      </w:r>
    </w:p>
    <w:p w14:paraId="32AC189B" w14:textId="77777777" w:rsidR="007E6EC2" w:rsidRPr="00001F97" w:rsidRDefault="007E6EC2" w:rsidP="007E6EC2">
      <w:pPr>
        <w:tabs>
          <w:tab w:val="left" w:pos="902"/>
          <w:tab w:val="left" w:pos="903"/>
        </w:tabs>
        <w:spacing w:before="56"/>
        <w:rPr>
          <w:rFonts w:ascii="Times New Roman" w:hAnsi="Times New Roman" w:cs="Times New Roman"/>
        </w:rPr>
      </w:pPr>
    </w:p>
    <w:p w14:paraId="3CE12C14" w14:textId="0281F3DF" w:rsidR="007E6EC2" w:rsidRPr="000E05FA" w:rsidRDefault="007E6EC2" w:rsidP="000E05FA">
      <w:pPr>
        <w:tabs>
          <w:tab w:val="left" w:pos="902"/>
          <w:tab w:val="left" w:pos="903"/>
        </w:tabs>
        <w:spacing w:before="56"/>
      </w:pPr>
    </w:p>
    <w:p w14:paraId="47C2081F" w14:textId="3CED4DE3" w:rsidR="0095533B" w:rsidRPr="00E372D3" w:rsidRDefault="00E372D3" w:rsidP="00E372D3">
      <w:pPr>
        <w:pStyle w:val="Corpotesto"/>
        <w:ind w:left="502"/>
        <w:jc w:val="center"/>
        <w:rPr>
          <w:b/>
          <w:sz w:val="40"/>
          <w:szCs w:val="40"/>
        </w:rPr>
      </w:pPr>
      <w:r w:rsidRPr="00E372D3">
        <w:rPr>
          <w:b/>
          <w:sz w:val="40"/>
          <w:szCs w:val="40"/>
        </w:rPr>
        <w:t>Area inclusione</w:t>
      </w:r>
    </w:p>
    <w:p w14:paraId="27D83E11" w14:textId="414A2AC0" w:rsidR="0095533B" w:rsidRPr="00001F97" w:rsidRDefault="0095533B" w:rsidP="00E372D3">
      <w:pPr>
        <w:pStyle w:val="Paragrafoelenco"/>
        <w:numPr>
          <w:ilvl w:val="0"/>
          <w:numId w:val="3"/>
        </w:numPr>
        <w:ind w:right="1493"/>
        <w:jc w:val="both"/>
        <w:rPr>
          <w:sz w:val="24"/>
          <w:szCs w:val="24"/>
        </w:rPr>
      </w:pPr>
      <w:r w:rsidRPr="00001F97">
        <w:rPr>
          <w:b/>
          <w:sz w:val="24"/>
          <w:szCs w:val="24"/>
        </w:rPr>
        <w:t xml:space="preserve">Per gli alunni c on D.S.A. (Disturbi Specifici dell’Apprendimento), </w:t>
      </w:r>
      <w:r w:rsidRPr="00001F97">
        <w:rPr>
          <w:sz w:val="24"/>
          <w:szCs w:val="24"/>
        </w:rPr>
        <w:t>si deve valutare in base a quanto stabilito nel Piano</w:t>
      </w:r>
      <w:r w:rsidR="00CD2B47">
        <w:rPr>
          <w:sz w:val="24"/>
          <w:szCs w:val="24"/>
        </w:rPr>
        <w:t xml:space="preserve"> didattico personalizzato</w:t>
      </w:r>
      <w:r w:rsidRPr="00001F97">
        <w:rPr>
          <w:sz w:val="24"/>
          <w:szCs w:val="24"/>
        </w:rPr>
        <w:t>, condiviso dagli insegnanti e familiari dello studente.</w:t>
      </w:r>
    </w:p>
    <w:p w14:paraId="2DD1D6F6" w14:textId="77777777" w:rsidR="0095533B" w:rsidRPr="00001F97" w:rsidRDefault="0095533B" w:rsidP="00E372D3">
      <w:pPr>
        <w:pStyle w:val="Paragrafoelenco"/>
        <w:numPr>
          <w:ilvl w:val="0"/>
          <w:numId w:val="3"/>
        </w:numPr>
        <w:spacing w:before="1"/>
        <w:ind w:right="661"/>
        <w:jc w:val="both"/>
        <w:rPr>
          <w:sz w:val="24"/>
          <w:szCs w:val="24"/>
        </w:rPr>
      </w:pPr>
      <w:r w:rsidRPr="00001F97">
        <w:rPr>
          <w:b/>
          <w:sz w:val="24"/>
          <w:szCs w:val="24"/>
        </w:rPr>
        <w:t xml:space="preserve">Per gli alunni con disabilità certificata, </w:t>
      </w:r>
      <w:r w:rsidRPr="00001F97">
        <w:rPr>
          <w:sz w:val="24"/>
          <w:szCs w:val="24"/>
        </w:rPr>
        <w:t>la valutazione è riferita al comportamento, discipline e attività svolte, sulla base del Piano Educativo Individualizzato.</w:t>
      </w:r>
    </w:p>
    <w:p w14:paraId="26293163" w14:textId="77777777" w:rsidR="0095533B" w:rsidRPr="00001F97" w:rsidRDefault="0095533B" w:rsidP="00001F97">
      <w:pPr>
        <w:spacing w:before="1"/>
        <w:ind w:right="661"/>
        <w:jc w:val="both"/>
      </w:pPr>
    </w:p>
    <w:p w14:paraId="06863FFF" w14:textId="77777777" w:rsidR="000E05FA" w:rsidRDefault="000E05FA" w:rsidP="0095533B">
      <w:pPr>
        <w:pStyle w:val="Paragrafoelenco"/>
        <w:spacing w:before="1"/>
        <w:ind w:left="903" w:right="661" w:firstLine="0"/>
        <w:jc w:val="both"/>
      </w:pPr>
    </w:p>
    <w:p w14:paraId="48A0FE6C" w14:textId="77777777" w:rsidR="000E05FA" w:rsidRDefault="000E05FA" w:rsidP="0095533B">
      <w:pPr>
        <w:pStyle w:val="Paragrafoelenco"/>
        <w:spacing w:before="1"/>
        <w:ind w:left="903" w:right="661" w:firstLine="0"/>
        <w:jc w:val="both"/>
      </w:pPr>
    </w:p>
    <w:p w14:paraId="27F37CAC" w14:textId="77777777" w:rsidR="000E05FA" w:rsidRDefault="000E05FA" w:rsidP="0095533B">
      <w:pPr>
        <w:pStyle w:val="Paragrafoelenco"/>
        <w:spacing w:before="1"/>
        <w:ind w:left="903" w:right="661" w:firstLine="0"/>
        <w:jc w:val="both"/>
      </w:pPr>
    </w:p>
    <w:p w14:paraId="5435D064" w14:textId="77777777" w:rsidR="000E05FA" w:rsidRDefault="000E05FA" w:rsidP="0095533B">
      <w:pPr>
        <w:pStyle w:val="Paragrafoelenco"/>
        <w:spacing w:before="1"/>
        <w:ind w:left="903" w:right="661" w:firstLine="0"/>
        <w:jc w:val="both"/>
      </w:pPr>
    </w:p>
    <w:p w14:paraId="05A845F0" w14:textId="43028F07" w:rsidR="0095533B" w:rsidRPr="00001F97" w:rsidRDefault="0095533B" w:rsidP="0095533B">
      <w:pPr>
        <w:pStyle w:val="Paragrafoelenco"/>
        <w:spacing w:before="1"/>
        <w:ind w:left="903" w:right="661" w:firstLine="0"/>
        <w:jc w:val="both"/>
      </w:pPr>
      <w:r w:rsidRPr="00001F97">
        <w:t>Crosia …….</w:t>
      </w:r>
    </w:p>
    <w:p w14:paraId="05E7C921" w14:textId="4F4ECD90" w:rsidR="005B4C88" w:rsidRPr="00001F97" w:rsidRDefault="0095533B" w:rsidP="00001F97">
      <w:pPr>
        <w:pStyle w:val="Paragrafoelenco"/>
        <w:spacing w:before="1"/>
        <w:ind w:left="903" w:right="661" w:firstLine="0"/>
        <w:jc w:val="right"/>
      </w:pPr>
      <w:r w:rsidRPr="00001F97">
        <w:t>Prof. …………...</w:t>
      </w:r>
    </w:p>
    <w:sectPr w:rsidR="005B4C88" w:rsidRPr="00001F97" w:rsidSect="00CE039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6" w15:restartNumberingAfterBreak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1DEA428E"/>
    <w:multiLevelType w:val="hybridMultilevel"/>
    <w:tmpl w:val="9AC29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06E37"/>
    <w:multiLevelType w:val="hybridMultilevel"/>
    <w:tmpl w:val="F46A0F06"/>
    <w:lvl w:ilvl="0" w:tplc="B26EBF9E">
      <w:numFmt w:val="bullet"/>
      <w:lvlText w:val="●"/>
      <w:lvlJc w:val="left"/>
      <w:pPr>
        <w:ind w:left="903" w:hanging="360"/>
      </w:pPr>
      <w:rPr>
        <w:rFonts w:hint="default"/>
        <w:w w:val="100"/>
        <w:lang w:val="it-IT" w:eastAsia="en-US" w:bidi="ar-SA"/>
      </w:rPr>
    </w:lvl>
    <w:lvl w:ilvl="1" w:tplc="C2CCBBAC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2" w:tplc="621C3D86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3" w:tplc="D0388742">
      <w:numFmt w:val="bullet"/>
      <w:lvlText w:val="•"/>
      <w:lvlJc w:val="left"/>
      <w:pPr>
        <w:ind w:left="5472" w:hanging="360"/>
      </w:pPr>
      <w:rPr>
        <w:rFonts w:hint="default"/>
        <w:lang w:val="it-IT" w:eastAsia="en-US" w:bidi="ar-SA"/>
      </w:rPr>
    </w:lvl>
    <w:lvl w:ilvl="4" w:tplc="88AEF81A">
      <w:numFmt w:val="bullet"/>
      <w:lvlText w:val="•"/>
      <w:lvlJc w:val="left"/>
      <w:pPr>
        <w:ind w:left="6996" w:hanging="360"/>
      </w:pPr>
      <w:rPr>
        <w:rFonts w:hint="default"/>
        <w:lang w:val="it-IT" w:eastAsia="en-US" w:bidi="ar-SA"/>
      </w:rPr>
    </w:lvl>
    <w:lvl w:ilvl="5" w:tplc="BE183E80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  <w:lvl w:ilvl="6" w:tplc="1F240F74">
      <w:numFmt w:val="bullet"/>
      <w:lvlText w:val="•"/>
      <w:lvlJc w:val="left"/>
      <w:pPr>
        <w:ind w:left="10044" w:hanging="360"/>
      </w:pPr>
      <w:rPr>
        <w:rFonts w:hint="default"/>
        <w:lang w:val="it-IT" w:eastAsia="en-US" w:bidi="ar-SA"/>
      </w:rPr>
    </w:lvl>
    <w:lvl w:ilvl="7" w:tplc="364667F6">
      <w:numFmt w:val="bullet"/>
      <w:lvlText w:val="•"/>
      <w:lvlJc w:val="left"/>
      <w:pPr>
        <w:ind w:left="11568" w:hanging="360"/>
      </w:pPr>
      <w:rPr>
        <w:rFonts w:hint="default"/>
        <w:lang w:val="it-IT" w:eastAsia="en-US" w:bidi="ar-SA"/>
      </w:rPr>
    </w:lvl>
    <w:lvl w:ilvl="8" w:tplc="A1129F52">
      <w:numFmt w:val="bullet"/>
      <w:lvlText w:val="•"/>
      <w:lvlJc w:val="left"/>
      <w:pPr>
        <w:ind w:left="13092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D0356C3"/>
    <w:multiLevelType w:val="hybridMultilevel"/>
    <w:tmpl w:val="A06838C4"/>
    <w:lvl w:ilvl="0" w:tplc="3E50110C">
      <w:numFmt w:val="bullet"/>
      <w:lvlText w:val="●"/>
      <w:lvlJc w:val="left"/>
      <w:pPr>
        <w:ind w:left="862" w:hanging="360"/>
      </w:pPr>
      <w:rPr>
        <w:rFonts w:hint="default"/>
        <w:w w:val="60"/>
        <w:lang w:val="it-IT" w:eastAsia="en-US" w:bidi="ar-SA"/>
      </w:rPr>
    </w:lvl>
    <w:lvl w:ilvl="1" w:tplc="6C18633C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2" w:tplc="71CC393E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3" w:tplc="5888F3E2">
      <w:numFmt w:val="bullet"/>
      <w:lvlText w:val="•"/>
      <w:lvlJc w:val="left"/>
      <w:pPr>
        <w:ind w:left="5432" w:hanging="360"/>
      </w:pPr>
      <w:rPr>
        <w:rFonts w:hint="default"/>
        <w:lang w:val="it-IT" w:eastAsia="en-US" w:bidi="ar-SA"/>
      </w:rPr>
    </w:lvl>
    <w:lvl w:ilvl="4" w:tplc="E9B6A330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  <w:lvl w:ilvl="5" w:tplc="DC96EDDA">
      <w:numFmt w:val="bullet"/>
      <w:lvlText w:val="•"/>
      <w:lvlJc w:val="left"/>
      <w:pPr>
        <w:ind w:left="8480" w:hanging="360"/>
      </w:pPr>
      <w:rPr>
        <w:rFonts w:hint="default"/>
        <w:lang w:val="it-IT" w:eastAsia="en-US" w:bidi="ar-SA"/>
      </w:rPr>
    </w:lvl>
    <w:lvl w:ilvl="6" w:tplc="41A6DE0E">
      <w:numFmt w:val="bullet"/>
      <w:lvlText w:val="•"/>
      <w:lvlJc w:val="left"/>
      <w:pPr>
        <w:ind w:left="10004" w:hanging="360"/>
      </w:pPr>
      <w:rPr>
        <w:rFonts w:hint="default"/>
        <w:lang w:val="it-IT" w:eastAsia="en-US" w:bidi="ar-SA"/>
      </w:rPr>
    </w:lvl>
    <w:lvl w:ilvl="7" w:tplc="72E2AA74">
      <w:numFmt w:val="bullet"/>
      <w:lvlText w:val="•"/>
      <w:lvlJc w:val="left"/>
      <w:pPr>
        <w:ind w:left="11528" w:hanging="360"/>
      </w:pPr>
      <w:rPr>
        <w:rFonts w:hint="default"/>
        <w:lang w:val="it-IT" w:eastAsia="en-US" w:bidi="ar-SA"/>
      </w:rPr>
    </w:lvl>
    <w:lvl w:ilvl="8" w:tplc="9046457E">
      <w:numFmt w:val="bullet"/>
      <w:lvlText w:val="•"/>
      <w:lvlJc w:val="left"/>
      <w:pPr>
        <w:ind w:left="13052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78193888"/>
    <w:multiLevelType w:val="hybridMultilevel"/>
    <w:tmpl w:val="0EAA0DB6"/>
    <w:lvl w:ilvl="0" w:tplc="65D06C18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D7877DA">
      <w:numFmt w:val="bullet"/>
      <w:lvlText w:val="-"/>
      <w:lvlJc w:val="left"/>
      <w:pPr>
        <w:ind w:left="580" w:hanging="177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5BEA9A8C">
      <w:numFmt w:val="bullet"/>
      <w:lvlText w:val="•"/>
      <w:lvlJc w:val="left"/>
      <w:pPr>
        <w:ind w:left="2173" w:hanging="177"/>
      </w:pPr>
      <w:rPr>
        <w:rFonts w:hint="default"/>
        <w:lang w:val="it-IT" w:eastAsia="en-US" w:bidi="ar-SA"/>
      </w:rPr>
    </w:lvl>
    <w:lvl w:ilvl="3" w:tplc="995CE952">
      <w:numFmt w:val="bullet"/>
      <w:lvlText w:val="•"/>
      <w:lvlJc w:val="left"/>
      <w:pPr>
        <w:ind w:left="3766" w:hanging="177"/>
      </w:pPr>
      <w:rPr>
        <w:rFonts w:hint="default"/>
        <w:lang w:val="it-IT" w:eastAsia="en-US" w:bidi="ar-SA"/>
      </w:rPr>
    </w:lvl>
    <w:lvl w:ilvl="4" w:tplc="847E62E0">
      <w:numFmt w:val="bullet"/>
      <w:lvlText w:val="•"/>
      <w:lvlJc w:val="left"/>
      <w:pPr>
        <w:ind w:left="5360" w:hanging="177"/>
      </w:pPr>
      <w:rPr>
        <w:rFonts w:hint="default"/>
        <w:lang w:val="it-IT" w:eastAsia="en-US" w:bidi="ar-SA"/>
      </w:rPr>
    </w:lvl>
    <w:lvl w:ilvl="5" w:tplc="80420C1E">
      <w:numFmt w:val="bullet"/>
      <w:lvlText w:val="•"/>
      <w:lvlJc w:val="left"/>
      <w:pPr>
        <w:ind w:left="6953" w:hanging="177"/>
      </w:pPr>
      <w:rPr>
        <w:rFonts w:hint="default"/>
        <w:lang w:val="it-IT" w:eastAsia="en-US" w:bidi="ar-SA"/>
      </w:rPr>
    </w:lvl>
    <w:lvl w:ilvl="6" w:tplc="376ECB56">
      <w:numFmt w:val="bullet"/>
      <w:lvlText w:val="•"/>
      <w:lvlJc w:val="left"/>
      <w:pPr>
        <w:ind w:left="8546" w:hanging="177"/>
      </w:pPr>
      <w:rPr>
        <w:rFonts w:hint="default"/>
        <w:lang w:val="it-IT" w:eastAsia="en-US" w:bidi="ar-SA"/>
      </w:rPr>
    </w:lvl>
    <w:lvl w:ilvl="7" w:tplc="42A895DA">
      <w:numFmt w:val="bullet"/>
      <w:lvlText w:val="•"/>
      <w:lvlJc w:val="left"/>
      <w:pPr>
        <w:ind w:left="10140" w:hanging="177"/>
      </w:pPr>
      <w:rPr>
        <w:rFonts w:hint="default"/>
        <w:lang w:val="it-IT" w:eastAsia="en-US" w:bidi="ar-SA"/>
      </w:rPr>
    </w:lvl>
    <w:lvl w:ilvl="8" w:tplc="6B367B7C">
      <w:numFmt w:val="bullet"/>
      <w:lvlText w:val="•"/>
      <w:lvlJc w:val="left"/>
      <w:pPr>
        <w:ind w:left="11733" w:hanging="177"/>
      </w:pPr>
      <w:rPr>
        <w:rFonts w:hint="default"/>
        <w:lang w:val="it-IT" w:eastAsia="en-US" w:bidi="ar-SA"/>
      </w:rPr>
    </w:lvl>
  </w:abstractNum>
  <w:num w:numId="1" w16cid:durableId="295570026">
    <w:abstractNumId w:val="19"/>
  </w:num>
  <w:num w:numId="2" w16cid:durableId="372076265">
    <w:abstractNumId w:val="6"/>
  </w:num>
  <w:num w:numId="3" w16cid:durableId="1287465008">
    <w:abstractNumId w:val="18"/>
  </w:num>
  <w:num w:numId="4" w16cid:durableId="1950965187">
    <w:abstractNumId w:val="7"/>
  </w:num>
  <w:num w:numId="5" w16cid:durableId="1592279376">
    <w:abstractNumId w:val="11"/>
  </w:num>
  <w:num w:numId="6" w16cid:durableId="116028772">
    <w:abstractNumId w:val="12"/>
  </w:num>
  <w:num w:numId="7" w16cid:durableId="1077557405">
    <w:abstractNumId w:val="4"/>
  </w:num>
  <w:num w:numId="8" w16cid:durableId="2049597429">
    <w:abstractNumId w:val="0"/>
  </w:num>
  <w:num w:numId="9" w16cid:durableId="812478462">
    <w:abstractNumId w:val="8"/>
  </w:num>
  <w:num w:numId="10" w16cid:durableId="1950159769">
    <w:abstractNumId w:val="2"/>
  </w:num>
  <w:num w:numId="11" w16cid:durableId="1461147980">
    <w:abstractNumId w:val="9"/>
  </w:num>
  <w:num w:numId="12" w16cid:durableId="65149216">
    <w:abstractNumId w:val="3"/>
  </w:num>
  <w:num w:numId="13" w16cid:durableId="808665884">
    <w:abstractNumId w:val="13"/>
  </w:num>
  <w:num w:numId="14" w16cid:durableId="82069926">
    <w:abstractNumId w:val="14"/>
  </w:num>
  <w:num w:numId="15" w16cid:durableId="1276520700">
    <w:abstractNumId w:val="16"/>
  </w:num>
  <w:num w:numId="16" w16cid:durableId="1407990791">
    <w:abstractNumId w:val="1"/>
  </w:num>
  <w:num w:numId="17" w16cid:durableId="2026439518">
    <w:abstractNumId w:val="5"/>
  </w:num>
  <w:num w:numId="18" w16cid:durableId="1904172018">
    <w:abstractNumId w:val="10"/>
  </w:num>
  <w:num w:numId="19" w16cid:durableId="1951275777">
    <w:abstractNumId w:val="15"/>
  </w:num>
  <w:num w:numId="20" w16cid:durableId="1868711915">
    <w:abstractNumId w:val="20"/>
  </w:num>
  <w:num w:numId="21" w16cid:durableId="3935531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9B"/>
    <w:rsid w:val="00001F97"/>
    <w:rsid w:val="00067997"/>
    <w:rsid w:val="000E05FA"/>
    <w:rsid w:val="00190549"/>
    <w:rsid w:val="001E6D4C"/>
    <w:rsid w:val="004957A8"/>
    <w:rsid w:val="00525854"/>
    <w:rsid w:val="0055505E"/>
    <w:rsid w:val="00595F1D"/>
    <w:rsid w:val="00595FE2"/>
    <w:rsid w:val="005B4C88"/>
    <w:rsid w:val="00795D84"/>
    <w:rsid w:val="007E6EC2"/>
    <w:rsid w:val="00814128"/>
    <w:rsid w:val="00831B56"/>
    <w:rsid w:val="0095533B"/>
    <w:rsid w:val="0096633D"/>
    <w:rsid w:val="009E7330"/>
    <w:rsid w:val="00AA5904"/>
    <w:rsid w:val="00B35C74"/>
    <w:rsid w:val="00C924E0"/>
    <w:rsid w:val="00CD2B47"/>
    <w:rsid w:val="00CE039B"/>
    <w:rsid w:val="00D05EA0"/>
    <w:rsid w:val="00DC319B"/>
    <w:rsid w:val="00E372D3"/>
    <w:rsid w:val="00E6588B"/>
    <w:rsid w:val="00FA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5775"/>
  <w15:chartTrackingRefBased/>
  <w15:docId w15:val="{4110162E-EDA2-6446-92FB-D8297A4D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19B"/>
  </w:style>
  <w:style w:type="paragraph" w:styleId="Titolo1">
    <w:name w:val="heading 1"/>
    <w:basedOn w:val="Normale"/>
    <w:next w:val="Normale"/>
    <w:link w:val="Titolo1Carattere"/>
    <w:qFormat/>
    <w:rsid w:val="0055505E"/>
    <w:pPr>
      <w:keepNext/>
      <w:jc w:val="center"/>
      <w:outlineLvl w:val="0"/>
    </w:pPr>
    <w:rPr>
      <w:rFonts w:ascii="Arial" w:eastAsia="Times New Roman" w:hAnsi="Arial" w:cs="Arial"/>
      <w:b/>
      <w:kern w:val="0"/>
      <w:sz w:val="40"/>
      <w:szCs w:val="40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663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C319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lang w:eastAsia="it-IT" w:bidi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319B"/>
    <w:rPr>
      <w:rFonts w:ascii="Times New Roman" w:eastAsia="Times New Roman" w:hAnsi="Times New Roman" w:cs="Times New Roman"/>
      <w:kern w:val="0"/>
      <w:lang w:eastAsia="it-IT" w:bidi="it-IT"/>
      <w14:ligatures w14:val="none"/>
    </w:rPr>
  </w:style>
  <w:style w:type="paragraph" w:styleId="Paragrafoelenco">
    <w:name w:val="List Paragraph"/>
    <w:basedOn w:val="Normale"/>
    <w:uiPriority w:val="1"/>
    <w:qFormat/>
    <w:rsid w:val="00DC319B"/>
    <w:pPr>
      <w:widowControl w:val="0"/>
      <w:autoSpaceDE w:val="0"/>
      <w:autoSpaceDN w:val="0"/>
      <w:ind w:left="456" w:hanging="240"/>
    </w:pPr>
    <w:rPr>
      <w:rFonts w:ascii="Times New Roman" w:eastAsia="Times New Roman" w:hAnsi="Times New Roman" w:cs="Times New Roman"/>
      <w:kern w:val="0"/>
      <w:sz w:val="22"/>
      <w:szCs w:val="22"/>
      <w:lang w:eastAsia="it-IT" w:bidi="it-IT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55505E"/>
    <w:pPr>
      <w:widowControl w:val="0"/>
      <w:autoSpaceDE w:val="0"/>
      <w:autoSpaceDN w:val="0"/>
      <w:spacing w:before="100"/>
      <w:ind w:left="220" w:right="1235"/>
    </w:pPr>
    <w:rPr>
      <w:rFonts w:ascii="Georgia" w:eastAsia="Georgia" w:hAnsi="Georgia" w:cs="Georgia"/>
      <w:b/>
      <w:bCs/>
      <w:kern w:val="0"/>
      <w:sz w:val="36"/>
      <w:szCs w:val="36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55505E"/>
    <w:rPr>
      <w:rFonts w:ascii="Georgia" w:eastAsia="Georgia" w:hAnsi="Georgia" w:cs="Georgia"/>
      <w:b/>
      <w:bCs/>
      <w:kern w:val="0"/>
      <w:sz w:val="36"/>
      <w:szCs w:val="36"/>
      <w14:ligatures w14:val="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5505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5505E"/>
  </w:style>
  <w:style w:type="character" w:customStyle="1" w:styleId="Titolo1Carattere">
    <w:name w:val="Titolo 1 Carattere"/>
    <w:basedOn w:val="Carpredefinitoparagrafo"/>
    <w:link w:val="Titolo1"/>
    <w:rsid w:val="0055505E"/>
    <w:rPr>
      <w:rFonts w:ascii="Arial" w:eastAsia="Times New Roman" w:hAnsi="Arial" w:cs="Arial"/>
      <w:b/>
      <w:kern w:val="0"/>
      <w:sz w:val="40"/>
      <w:szCs w:val="40"/>
      <w:lang w:eastAsia="it-IT"/>
      <w14:ligatures w14:val="none"/>
    </w:rPr>
  </w:style>
  <w:style w:type="paragraph" w:customStyle="1" w:styleId="FR1">
    <w:name w:val="FR1"/>
    <w:rsid w:val="0055505E"/>
    <w:pPr>
      <w:widowControl w:val="0"/>
      <w:autoSpaceDE w:val="0"/>
      <w:autoSpaceDN w:val="0"/>
      <w:adjustRightInd w:val="0"/>
      <w:spacing w:before="340"/>
      <w:jc w:val="center"/>
    </w:pPr>
    <w:rPr>
      <w:rFonts w:ascii="Arial" w:eastAsia="Times New Roman" w:hAnsi="Arial" w:cs="Arial"/>
      <w:b/>
      <w:bCs/>
      <w:kern w:val="0"/>
      <w:sz w:val="22"/>
      <w:szCs w:val="22"/>
      <w:lang w:eastAsia="it-I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95F1D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95F1D"/>
    <w:pPr>
      <w:widowControl w:val="0"/>
      <w:autoSpaceDE w:val="0"/>
      <w:autoSpaceDN w:val="0"/>
      <w:spacing w:line="214" w:lineRule="exact"/>
      <w:ind w:left="92"/>
    </w:pPr>
    <w:rPr>
      <w:rFonts w:ascii="Georgia" w:eastAsia="Georgia" w:hAnsi="Georgia" w:cs="Georgia"/>
      <w:kern w:val="0"/>
      <w:sz w:val="22"/>
      <w:szCs w:val="22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63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7E6EC2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lang w:eastAsia="hi-IN" w:bidi="hi-IN"/>
      <w14:ligatures w14:val="none"/>
    </w:rPr>
  </w:style>
  <w:style w:type="paragraph" w:customStyle="1" w:styleId="TableContents">
    <w:name w:val="Table Contents"/>
    <w:basedOn w:val="Standard"/>
    <w:rsid w:val="0095533B"/>
    <w:pPr>
      <w:suppressLineNumbers/>
    </w:pPr>
  </w:style>
  <w:style w:type="paragraph" w:styleId="NormaleWeb">
    <w:name w:val="Normal (Web)"/>
    <w:basedOn w:val="Normale"/>
    <w:uiPriority w:val="99"/>
    <w:unhideWhenUsed/>
    <w:rsid w:val="00C924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4701</Words>
  <Characters>26800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Arcidiacone</dc:creator>
  <cp:keywords/>
  <dc:description/>
  <cp:lastModifiedBy>Maria Grazia Arcidiacone</cp:lastModifiedBy>
  <cp:revision>2</cp:revision>
  <dcterms:created xsi:type="dcterms:W3CDTF">2023-09-12T17:40:00Z</dcterms:created>
  <dcterms:modified xsi:type="dcterms:W3CDTF">2023-09-12T17:40:00Z</dcterms:modified>
</cp:coreProperties>
</file>