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BC8E" w14:textId="487A3FF9" w:rsidR="00E93A30" w:rsidRDefault="002D473A" w:rsidP="00E93A30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sz w:val="16"/>
          <w:szCs w:val="16"/>
        </w:rPr>
        <w:t xml:space="preserve">                                                  </w:t>
      </w:r>
    </w:p>
    <w:p w14:paraId="4D410D00" w14:textId="77777777" w:rsidR="00E93A30" w:rsidRDefault="00E93A30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8437670" w14:textId="7F4F3D92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5B79C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44ED880C" w:rsidR="00C20594" w:rsidRDefault="00EB05FA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</w:t>
      </w:r>
      <w:r w:rsidR="00C20594"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AB24FC3" w14:textId="0A33A405" w:rsidR="00E93A30" w:rsidRDefault="00EB05FA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dell’I.C. di </w:t>
      </w:r>
      <w:r w:rsidR="00E93A30">
        <w:rPr>
          <w:rFonts w:asciiTheme="minorHAnsi" w:eastAsiaTheme="minorEastAsia" w:hAnsiTheme="minorHAnsi" w:cstheme="minorHAnsi"/>
          <w:sz w:val="22"/>
          <w:szCs w:val="22"/>
        </w:rPr>
        <w:t>CROSIA</w:t>
      </w:r>
    </w:p>
    <w:p w14:paraId="0B097A6A" w14:textId="4E8A5DA9" w:rsidR="00EB05FA" w:rsidRPr="00C20594" w:rsidRDefault="00EB05FA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      =====================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DE8873F" w14:textId="7A965DF5" w:rsidR="00C20594" w:rsidRDefault="00C20594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</w:t>
      </w:r>
      <w:r w:rsidR="00B7288B">
        <w:rPr>
          <w:rFonts w:ascii="Arial" w:eastAsiaTheme="minorEastAsia" w:hAnsi="Arial" w:cs="Arial"/>
          <w:sz w:val="18"/>
          <w:szCs w:val="18"/>
        </w:rPr>
        <w:t>VERIFICATORE DELLA CONFORMITA’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 w:rsidR="006E5F87">
        <w:rPr>
          <w:rFonts w:ascii="Arial" w:eastAsiaTheme="minorEastAsia" w:hAnsi="Arial" w:cs="Arial"/>
          <w:sz w:val="18"/>
          <w:szCs w:val="18"/>
        </w:rPr>
        <w:t>nel ruolo:</w:t>
      </w:r>
    </w:p>
    <w:tbl>
      <w:tblPr>
        <w:tblStyle w:val="Grigliatabella1"/>
        <w:tblW w:w="97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694"/>
        <w:gridCol w:w="2125"/>
      </w:tblGrid>
      <w:tr w:rsidR="006E5F87" w:rsidRPr="00015D2C" w14:paraId="403E55CC" w14:textId="0CCC00D0" w:rsidTr="00E93A30">
        <w:trPr>
          <w:trHeight w:val="284"/>
        </w:trPr>
        <w:tc>
          <w:tcPr>
            <w:tcW w:w="4957" w:type="dxa"/>
            <w:shd w:val="clear" w:color="auto" w:fill="DBE5F1" w:themeFill="accent1" w:themeFillTint="33"/>
            <w:hideMark/>
          </w:tcPr>
          <w:p w14:paraId="7D2C5BDC" w14:textId="1BF6516E" w:rsidR="006E5F87" w:rsidRPr="00E93A30" w:rsidRDefault="00E93A30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  <w:bookmarkStart w:id="0" w:name="_Hlk147681259"/>
            <w:r w:rsidRPr="00E93A30">
              <w:rPr>
                <w:rFonts w:asciiTheme="minorHAnsi" w:eastAsia="Calibri" w:hAnsiTheme="minorHAnsi" w:cstheme="minorBidi"/>
                <w:b/>
                <w:bCs/>
                <w:lang w:eastAsia="en-US"/>
              </w:rPr>
              <w:t xml:space="preserve">RUOLO 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3707C5DC" w14:textId="1DC444D5" w:rsidR="006E5F87" w:rsidRPr="00E93A30" w:rsidRDefault="00E93A30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  <w:r w:rsidRPr="00E93A30">
              <w:rPr>
                <w:rFonts w:asciiTheme="minorHAnsi" w:eastAsia="Calibri" w:hAnsiTheme="minorHAnsi" w:cstheme="minorBidi"/>
                <w:b/>
                <w:bCs/>
                <w:lang w:eastAsia="en-US"/>
              </w:rPr>
              <w:t>ORE DI IMPEGNO TOTALE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0947F140" w14:textId="252ACE48" w:rsidR="006E5F87" w:rsidRPr="00E93A30" w:rsidRDefault="00E93A30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  <w:r w:rsidRPr="00E93A30">
              <w:rPr>
                <w:rFonts w:asciiTheme="minorHAnsi" w:eastAsia="Calibri" w:hAnsiTheme="minorHAnsi" w:cstheme="minorBidi"/>
                <w:b/>
                <w:bCs/>
                <w:lang w:eastAsia="en-US"/>
              </w:rPr>
              <w:t>TOTALE IMPORTO</w:t>
            </w:r>
          </w:p>
        </w:tc>
      </w:tr>
      <w:tr w:rsidR="006A2AEA" w:rsidRPr="00015D2C" w14:paraId="342DDA10" w14:textId="27FED4E1" w:rsidTr="00E93A30">
        <w:trPr>
          <w:trHeight w:hRule="exact" w:val="679"/>
        </w:trPr>
        <w:tc>
          <w:tcPr>
            <w:tcW w:w="4957" w:type="dxa"/>
          </w:tcPr>
          <w:p w14:paraId="326E5AE3" w14:textId="0F45DF3E" w:rsidR="006A2AEA" w:rsidRPr="00743857" w:rsidRDefault="006A2AEA" w:rsidP="006A2AE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Esperto per la verifica </w:t>
            </w:r>
            <w:r w:rsidR="00B7288B"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di conformità tecnica della procedura</w:t>
            </w:r>
          </w:p>
        </w:tc>
        <w:tc>
          <w:tcPr>
            <w:tcW w:w="2694" w:type="dxa"/>
          </w:tcPr>
          <w:p w14:paraId="24B44E55" w14:textId="4BA2BAB8" w:rsidR="006A2AEA" w:rsidRPr="00E93A30" w:rsidRDefault="00E93A30" w:rsidP="006A2AEA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E93A3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N° 50 </w:t>
            </w:r>
            <w:r w:rsidR="006A2AEA" w:rsidRPr="00E93A3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ore</w:t>
            </w:r>
          </w:p>
        </w:tc>
        <w:tc>
          <w:tcPr>
            <w:tcW w:w="2125" w:type="dxa"/>
          </w:tcPr>
          <w:p w14:paraId="76399127" w14:textId="0F721285" w:rsidR="006A2AEA" w:rsidRPr="00E93A30" w:rsidRDefault="00E93A30" w:rsidP="006A2AEA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Euro </w:t>
            </w:r>
            <w:r w:rsidRPr="00E93A3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1.161,00</w:t>
            </w:r>
          </w:p>
        </w:tc>
      </w:tr>
      <w:bookmarkEnd w:id="0"/>
    </w:tbl>
    <w:p w14:paraId="7C62D25B" w14:textId="77777777" w:rsidR="006E5F87" w:rsidRPr="000012FF" w:rsidRDefault="006E5F87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lastRenderedPageBreak/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2D37F32A" w:rsid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567852C5" w14:textId="3D977D99" w:rsidR="00EB05FA" w:rsidRPr="00C20594" w:rsidRDefault="00EB05FA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Allegato C (dichiarazione di insussistenza)</w:t>
      </w:r>
      <w:bookmarkStart w:id="1" w:name="_GoBack"/>
      <w:bookmarkEnd w:id="1"/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595AD7E" w14:textId="77777777" w:rsidR="00EB52E0" w:rsidRDefault="00EB52E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788D360E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7749C" w14:textId="535B6EFA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5BD6048" w14:textId="7D23A6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C4432C" w14:textId="1351CA5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ECAFB18" w14:textId="77777777" w:rsidR="008A7673" w:rsidRDefault="008A7673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8A7673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A9FB" w14:textId="77777777" w:rsidR="008F0180" w:rsidRDefault="008F0180">
      <w:r>
        <w:separator/>
      </w:r>
    </w:p>
  </w:endnote>
  <w:endnote w:type="continuationSeparator" w:id="0">
    <w:p w14:paraId="55392355" w14:textId="77777777" w:rsidR="008F0180" w:rsidRDefault="008F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6D" w14:textId="77777777" w:rsidR="008F0180" w:rsidRDefault="008F0180">
      <w:r>
        <w:separator/>
      </w:r>
    </w:p>
  </w:footnote>
  <w:footnote w:type="continuationSeparator" w:id="0">
    <w:p w14:paraId="47688232" w14:textId="77777777" w:rsidR="008F0180" w:rsidRDefault="008F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14"/>
  </w:num>
  <w:num w:numId="10">
    <w:abstractNumId w:val="34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9"/>
  </w:num>
  <w:num w:numId="24">
    <w:abstractNumId w:val="30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22"/>
  </w:num>
  <w:num w:numId="30">
    <w:abstractNumId w:val="28"/>
  </w:num>
  <w:num w:numId="31">
    <w:abstractNumId w:val="24"/>
  </w:num>
  <w:num w:numId="32">
    <w:abstractNumId w:val="21"/>
  </w:num>
  <w:num w:numId="33">
    <w:abstractNumId w:val="27"/>
  </w:num>
  <w:num w:numId="34">
    <w:abstractNumId w:val="2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3CEA"/>
    <w:rsid w:val="00074CDD"/>
    <w:rsid w:val="0007706B"/>
    <w:rsid w:val="0008242F"/>
    <w:rsid w:val="00093B8A"/>
    <w:rsid w:val="000A0AED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0180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257D4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3A30"/>
    <w:rsid w:val="00E97626"/>
    <w:rsid w:val="00EA0230"/>
    <w:rsid w:val="00EA0CEC"/>
    <w:rsid w:val="00EA28E1"/>
    <w:rsid w:val="00EA2DCA"/>
    <w:rsid w:val="00EA358E"/>
    <w:rsid w:val="00EA39BB"/>
    <w:rsid w:val="00EA50F6"/>
    <w:rsid w:val="00EB05FA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617D"/>
    <w:rsid w:val="00F03BBE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9042A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E2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90107-1A1A-4179-8800-41948EA7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4</cp:revision>
  <cp:lastPrinted>2020-02-24T13:03:00Z</cp:lastPrinted>
  <dcterms:created xsi:type="dcterms:W3CDTF">2023-10-25T08:25:00Z</dcterms:created>
  <dcterms:modified xsi:type="dcterms:W3CDTF">2023-10-25T10:34:00Z</dcterms:modified>
</cp:coreProperties>
</file>